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9E" w:rsidRDefault="00A0569E" w:rsidP="00240D71">
      <w:pPr>
        <w:pStyle w:val="Corpodeltesto"/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Avviso pubblico per il conferimento di un (1) incarico di CO.CO.CO presso ANCI Toscana ad una figura </w:t>
      </w:r>
      <w:r>
        <w:rPr>
          <w:rFonts w:ascii="Candara" w:hAnsi="Candara"/>
          <w:b/>
          <w:bCs/>
          <w:color w:val="000000"/>
          <w:sz w:val="22"/>
          <w:szCs w:val="22"/>
        </w:rPr>
        <w:t xml:space="preserve"> in possesso delle competenze necessarie in ambito </w:t>
      </w:r>
      <w:r>
        <w:rPr>
          <w:rFonts w:ascii="Candara" w:hAnsi="Candara"/>
          <w:b/>
          <w:bCs/>
          <w:sz w:val="22"/>
          <w:szCs w:val="22"/>
        </w:rPr>
        <w:t>pedagogico e gestionale, con</w:t>
      </w:r>
      <w:r>
        <w:rPr>
          <w:rFonts w:ascii="Candara" w:hAnsi="Candara"/>
          <w:b/>
          <w:bCs/>
          <w:color w:val="000000"/>
          <w:sz w:val="22"/>
          <w:szCs w:val="22"/>
        </w:rPr>
        <w:t xml:space="preserve"> funzione di coordinamento gestionale e pedagogico di servizi educativi comunali</w:t>
      </w:r>
    </w:p>
    <w:p w:rsidR="005C7204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Pr="000132C2" w:rsidRDefault="005C7204">
      <w:pPr>
        <w:pStyle w:val="Corpodeltesto21"/>
        <w:spacing w:line="276" w:lineRule="auto"/>
      </w:pPr>
      <w:r w:rsidRPr="000132C2">
        <w:rPr>
          <w:rFonts w:ascii="Candara" w:hAnsi="Candara" w:cs="Candara"/>
          <w:sz w:val="22"/>
          <w:szCs w:val="22"/>
        </w:rPr>
        <w:t>Il sottoscritto …………………………………………………… nato a ..……………………........ il ………………. codice fiscale ………………………, partita IVA …………………..……………….……… con sede legale in …………….………………………., via/piazza…………………..………., n. ……, telefono ……………………, fax ………………………………, e-mail ……………………………………</w:t>
      </w:r>
    </w:p>
    <w:p w:rsidR="005C7204" w:rsidRPr="000132C2" w:rsidRDefault="005C7204">
      <w:pPr>
        <w:pStyle w:val="Corpodeltesto21"/>
        <w:spacing w:line="276" w:lineRule="auto"/>
        <w:rPr>
          <w:rFonts w:ascii="Candara" w:hAnsi="Candara" w:cs="Candara"/>
          <w:sz w:val="22"/>
          <w:szCs w:val="22"/>
        </w:rPr>
      </w:pPr>
    </w:p>
    <w:p w:rsidR="005C7204" w:rsidRPr="000132C2" w:rsidRDefault="005C7204">
      <w:pPr>
        <w:pStyle w:val="Corpodeltesto21"/>
        <w:spacing w:line="276" w:lineRule="auto"/>
      </w:pPr>
      <w:r w:rsidRPr="000132C2">
        <w:rPr>
          <w:rFonts w:ascii="Candara" w:hAnsi="Candara" w:cs="Candara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Pr="000132C2">
        <w:rPr>
          <w:rFonts w:ascii="Candara" w:hAnsi="Candara" w:cs="Candara"/>
          <w:b/>
          <w:sz w:val="22"/>
          <w:szCs w:val="22"/>
        </w:rPr>
        <w:t xml:space="preserve"> </w:t>
      </w:r>
      <w:r w:rsidRPr="000132C2">
        <w:rPr>
          <w:rFonts w:ascii="Candara" w:hAnsi="Candara" w:cs="Candara"/>
          <w:bCs/>
          <w:sz w:val="22"/>
          <w:szCs w:val="22"/>
        </w:rPr>
        <w:t>per la quale chiede di partecipare quale concorrente singolo, a tal fine</w:t>
      </w:r>
      <w:r w:rsidRPr="000132C2">
        <w:rPr>
          <w:rFonts w:ascii="Candara" w:hAnsi="Candara" w:cs="Candara"/>
          <w:b/>
          <w:sz w:val="22"/>
          <w:szCs w:val="22"/>
        </w:rPr>
        <w:t xml:space="preserve"> </w:t>
      </w:r>
    </w:p>
    <w:p w:rsidR="005C7204" w:rsidRPr="000132C2" w:rsidRDefault="005C7204">
      <w:pPr>
        <w:pStyle w:val="Corpodeltesto21"/>
        <w:spacing w:line="276" w:lineRule="auto"/>
        <w:rPr>
          <w:rFonts w:ascii="Candara" w:hAnsi="Candara" w:cs="Candara"/>
          <w:b/>
          <w:sz w:val="22"/>
          <w:szCs w:val="22"/>
        </w:rPr>
      </w:pPr>
    </w:p>
    <w:p w:rsidR="005C7204" w:rsidRPr="000132C2" w:rsidRDefault="005C7204">
      <w:pPr>
        <w:pStyle w:val="Corpodeltesto21"/>
        <w:spacing w:line="276" w:lineRule="auto"/>
      </w:pPr>
      <w:r w:rsidRPr="000132C2">
        <w:rPr>
          <w:rFonts w:ascii="Candara" w:hAnsi="Candara" w:cs="Candara"/>
          <w:b/>
          <w:sz w:val="22"/>
          <w:szCs w:val="22"/>
        </w:rPr>
        <w:t>DICHIARA DI</w:t>
      </w:r>
    </w:p>
    <w:p w:rsidR="005C7204" w:rsidRPr="000132C2" w:rsidRDefault="005C7204">
      <w:pPr>
        <w:tabs>
          <w:tab w:val="decimal" w:pos="-1701"/>
        </w:tabs>
        <w:spacing w:line="276" w:lineRule="auto"/>
        <w:ind w:left="720"/>
        <w:jc w:val="both"/>
        <w:rPr>
          <w:rFonts w:ascii="Candara" w:hAnsi="Candara" w:cs="Candara"/>
          <w:b/>
          <w:i/>
          <w:sz w:val="22"/>
          <w:szCs w:val="22"/>
        </w:rPr>
      </w:pP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>essere cittadin0 italiano o di uno degli Stati membri dell’Unione Europea, ovvero essere cittadini extracomunitari regolarmente soggiornanti nel territorio dello Stato italiano;</w:t>
      </w: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>godere dei diritti civili e politici negli Stati di appartenenza o di provenienza, in ogni caso adeguata conoscenza della lingua italiana;</w:t>
      </w: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>di aver preso esatta conoscenza della natura dell’incarico e di accettare integralmente tutte le condizioni previste nell’avviso di selezione;</w:t>
      </w: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 xml:space="preserve">di autorizzare l’utilizzo del seguente indirizzo email per tutte le comunicazioni inerenti il  presente avviso: ___________________________ e di sollevare Anci Toscana da qualsiasi responsabilità in ordine alla mancata conoscenza delle comunicazioni così inviate; </w:t>
      </w:r>
    </w:p>
    <w:p w:rsidR="005C7204" w:rsidRPr="000132C2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 xml:space="preserve">di essere in possesso del seguente titolo di studio: </w:t>
      </w:r>
    </w:p>
    <w:p w:rsidR="005C7204" w:rsidRPr="000132C2" w:rsidRDefault="005C7204">
      <w:p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 xml:space="preserve">___________________________________________ </w:t>
      </w:r>
    </w:p>
    <w:p w:rsidR="005C7204" w:rsidRPr="00581067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sz w:val="22"/>
          <w:szCs w:val="22"/>
        </w:rPr>
        <w:t>di essere in possesso dei seguenti requisiti di cui all’art. 2 dell’avviso</w:t>
      </w:r>
      <w:r w:rsidR="00581067">
        <w:rPr>
          <w:rFonts w:ascii="Candara" w:hAnsi="Candara" w:cs="Candara"/>
          <w:sz w:val="22"/>
          <w:szCs w:val="22"/>
        </w:rPr>
        <w:t>:</w:t>
      </w:r>
    </w:p>
    <w:p w:rsidR="00D83636" w:rsidRPr="00091D54" w:rsidRDefault="00D83636" w:rsidP="00D83636">
      <w:pPr>
        <w:pStyle w:val="NormaleWeb"/>
        <w:numPr>
          <w:ilvl w:val="0"/>
          <w:numId w:val="6"/>
        </w:numPr>
        <w:suppressAutoHyphens w:val="0"/>
        <w:spacing w:before="100" w:after="28" w:line="276" w:lineRule="auto"/>
        <w:jc w:val="both"/>
        <w:rPr>
          <w:rFonts w:ascii="Candara" w:hAnsi="Candara"/>
          <w:sz w:val="22"/>
          <w:szCs w:val="22"/>
        </w:rPr>
      </w:pPr>
      <w:r w:rsidRPr="00091D54">
        <w:rPr>
          <w:rFonts w:ascii="Candara" w:hAnsi="Candara"/>
          <w:color w:val="000000"/>
          <w:sz w:val="22"/>
          <w:szCs w:val="22"/>
        </w:rPr>
        <w:t xml:space="preserve">Età: non superiore ai 65 anni compiuti; </w:t>
      </w:r>
    </w:p>
    <w:p w:rsidR="00D83636" w:rsidRPr="00091D54" w:rsidRDefault="00D83636" w:rsidP="00D83636">
      <w:pPr>
        <w:pStyle w:val="NormaleWeb"/>
        <w:numPr>
          <w:ilvl w:val="0"/>
          <w:numId w:val="6"/>
        </w:numPr>
        <w:suppressAutoHyphens w:val="0"/>
        <w:spacing w:before="100" w:after="28" w:line="276" w:lineRule="auto"/>
        <w:jc w:val="both"/>
        <w:rPr>
          <w:rFonts w:ascii="Candara" w:hAnsi="Candara"/>
          <w:sz w:val="22"/>
          <w:szCs w:val="22"/>
        </w:rPr>
      </w:pPr>
      <w:r w:rsidRPr="00091D54">
        <w:rPr>
          <w:rFonts w:ascii="Candara" w:hAnsi="Candara"/>
          <w:color w:val="000000"/>
          <w:sz w:val="22"/>
          <w:szCs w:val="22"/>
        </w:rPr>
        <w:t xml:space="preserve">Esperienza di almeno 3 anni in ruoli di coordinatore pedagogico in servizi per la prima infanzia e/o di coordinatore pedagogico a livello comunale/zonale; </w:t>
      </w:r>
    </w:p>
    <w:p w:rsidR="00D83636" w:rsidRPr="00091D54" w:rsidRDefault="00D83636" w:rsidP="00D83636">
      <w:pPr>
        <w:pStyle w:val="NormaleWeb"/>
        <w:numPr>
          <w:ilvl w:val="0"/>
          <w:numId w:val="6"/>
        </w:numPr>
        <w:suppressAutoHyphens w:val="0"/>
        <w:spacing w:before="100" w:after="28" w:line="276" w:lineRule="auto"/>
        <w:jc w:val="both"/>
        <w:rPr>
          <w:rFonts w:ascii="Candara" w:hAnsi="Candara"/>
          <w:sz w:val="22"/>
          <w:szCs w:val="22"/>
        </w:rPr>
      </w:pPr>
      <w:r w:rsidRPr="00091D54">
        <w:rPr>
          <w:rFonts w:ascii="Candara" w:hAnsi="Candara"/>
          <w:color w:val="000000"/>
          <w:sz w:val="22"/>
          <w:szCs w:val="22"/>
        </w:rPr>
        <w:t xml:space="preserve">Conoscenza informatica, tra cui Office (Word, Excel e Power Point). </w:t>
      </w:r>
    </w:p>
    <w:p w:rsidR="00D83636" w:rsidRPr="007E76BA" w:rsidRDefault="00D83636" w:rsidP="00D83636">
      <w:pPr>
        <w:pStyle w:val="NormaleWeb"/>
        <w:numPr>
          <w:ilvl w:val="0"/>
          <w:numId w:val="6"/>
        </w:numPr>
        <w:suppressAutoHyphens w:val="0"/>
        <w:spacing w:before="100" w:after="0" w:line="276" w:lineRule="auto"/>
        <w:jc w:val="both"/>
        <w:rPr>
          <w:rFonts w:ascii="Candara" w:hAnsi="Candara"/>
          <w:sz w:val="22"/>
          <w:szCs w:val="22"/>
        </w:rPr>
      </w:pPr>
      <w:r w:rsidRPr="00091D54">
        <w:rPr>
          <w:rFonts w:ascii="Candara" w:hAnsi="Candara"/>
          <w:color w:val="000000"/>
          <w:sz w:val="22"/>
          <w:szCs w:val="22"/>
        </w:rPr>
        <w:t xml:space="preserve">Titoli di studio per lo svolgimento delle funzioni di coordinamento pedagogico comunale, previsti sulla base del Art. 15 del Regolamento 30 luglio 2013, n. 41/R, Regolamento di attuazione dell’articolo 4 bis della legge regionale 26 luglio 2002, n. 32 (Testo unico della normativa della Regione Toscana in materia di educazione, istruzione, orientamento, formazione professionale e lavoro) in materia di servizi educativi per la prima infanzia, incluse le relative eccezioni. </w:t>
      </w:r>
    </w:p>
    <w:p w:rsidR="00A0569E" w:rsidRPr="000132C2" w:rsidRDefault="00A0569E" w:rsidP="00581067">
      <w:pPr>
        <w:tabs>
          <w:tab w:val="decimal" w:pos="-1701"/>
        </w:tabs>
        <w:spacing w:line="276" w:lineRule="auto"/>
        <w:ind w:left="360"/>
        <w:jc w:val="both"/>
      </w:pPr>
    </w:p>
    <w:p w:rsidR="00A0569E" w:rsidRPr="00A0569E" w:rsidRDefault="005C7204" w:rsidP="00A0569E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  <w:r w:rsidRPr="0088176A">
        <w:rPr>
          <w:rFonts w:ascii="Candara" w:hAnsi="Candara" w:cs="Candara"/>
          <w:sz w:val="22"/>
          <w:szCs w:val="22"/>
        </w:rPr>
        <w:t xml:space="preserve">di candidarsi per assumere presso ANCI Toscana </w:t>
      </w:r>
      <w:r w:rsidR="0088176A">
        <w:rPr>
          <w:rFonts w:ascii="Candara" w:hAnsi="Candara" w:cs="Candara"/>
          <w:sz w:val="22"/>
          <w:szCs w:val="22"/>
        </w:rPr>
        <w:t xml:space="preserve">l’ </w:t>
      </w:r>
      <w:r w:rsidR="0088176A" w:rsidRPr="0088176A">
        <w:rPr>
          <w:rFonts w:ascii="Candara" w:hAnsi="Candara" w:cs="Candara"/>
          <w:sz w:val="22"/>
          <w:szCs w:val="22"/>
        </w:rPr>
        <w:t>incarico</w:t>
      </w:r>
      <w:r w:rsidR="00A0569E">
        <w:rPr>
          <w:rFonts w:ascii="Candara" w:hAnsi="Candara" w:cs="Candara"/>
          <w:sz w:val="22"/>
          <w:szCs w:val="22"/>
        </w:rPr>
        <w:t xml:space="preserve"> di CO.CO.CO </w:t>
      </w:r>
      <w:r w:rsidR="0064127F">
        <w:rPr>
          <w:rFonts w:ascii="Candara" w:hAnsi="Candara" w:cs="Candara"/>
          <w:sz w:val="22"/>
          <w:szCs w:val="22"/>
        </w:rPr>
        <w:t>da conferire</w:t>
      </w:r>
      <w:r w:rsidR="00A0569E" w:rsidRPr="00A0569E">
        <w:rPr>
          <w:rFonts w:ascii="Candara" w:hAnsi="Candara" w:cs="Candara"/>
          <w:sz w:val="22"/>
          <w:szCs w:val="22"/>
        </w:rPr>
        <w:t xml:space="preserve"> ad una figura  in possesso delle competenze necessarie in ambito pedagogico e gestionale, con funzione di coordinamento gestionale e pedagogico di servizi educativi comunali</w:t>
      </w:r>
    </w:p>
    <w:p w:rsidR="005C7204" w:rsidRPr="0088176A" w:rsidRDefault="005C7204" w:rsidP="0088176A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Pr="000132C2" w:rsidRDefault="005C7204">
      <w:p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b/>
          <w:bCs/>
          <w:sz w:val="22"/>
          <w:szCs w:val="22"/>
        </w:rPr>
        <w:lastRenderedPageBreak/>
        <w:t>DICHIARA ALTRESI’</w:t>
      </w:r>
    </w:p>
    <w:p w:rsidR="005C7204" w:rsidRPr="000132C2" w:rsidRDefault="005C7204">
      <w:pPr>
        <w:pStyle w:val="Paragrafoelenco"/>
        <w:numPr>
          <w:ilvl w:val="0"/>
          <w:numId w:val="5"/>
        </w:numPr>
        <w:tabs>
          <w:tab w:val="decimal" w:pos="-1701"/>
        </w:tabs>
        <w:spacing w:line="276" w:lineRule="auto"/>
        <w:jc w:val="both"/>
      </w:pPr>
      <w:r w:rsidRPr="000132C2">
        <w:rPr>
          <w:rFonts w:ascii="Candara" w:hAnsi="Candara" w:cs="Candara"/>
          <w:sz w:val="22"/>
          <w:szCs w:val="22"/>
        </w:rPr>
        <w:t xml:space="preserve">di impegnarsi – in caso di richiesta - a fornire copia dei contratti dichiarati ai fini dell’ammissibilità e della valutazione </w:t>
      </w:r>
    </w:p>
    <w:p w:rsidR="005C7204" w:rsidRPr="000132C2" w:rsidRDefault="005C7204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</w:p>
    <w:p w:rsidR="005C7204" w:rsidRPr="000132C2" w:rsidRDefault="005C7204">
      <w:pPr>
        <w:tabs>
          <w:tab w:val="decimal" w:pos="-1701"/>
        </w:tabs>
        <w:spacing w:line="276" w:lineRule="auto"/>
        <w:ind w:left="360"/>
        <w:jc w:val="both"/>
      </w:pPr>
      <w:r w:rsidRPr="000132C2">
        <w:rPr>
          <w:rFonts w:ascii="Candara" w:hAnsi="Candara" w:cs="Candara"/>
          <w:b/>
          <w:bCs/>
          <w:sz w:val="22"/>
          <w:szCs w:val="22"/>
        </w:rPr>
        <w:t xml:space="preserve">DICHIARA IN PARTICOLARE </w:t>
      </w:r>
    </w:p>
    <w:p w:rsidR="005C7204" w:rsidRPr="0046300F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Pr="00BC06B9" w:rsidRDefault="005C7204" w:rsidP="00BC06B9">
      <w:pPr>
        <w:numPr>
          <w:ilvl w:val="0"/>
          <w:numId w:val="2"/>
        </w:numPr>
        <w:spacing w:line="276" w:lineRule="auto"/>
        <w:jc w:val="both"/>
        <w:rPr>
          <w:rFonts w:ascii="Candara" w:hAnsi="Candara" w:cs="Candara"/>
          <w:color w:val="000000"/>
          <w:sz w:val="22"/>
          <w:szCs w:val="22"/>
        </w:rPr>
      </w:pPr>
      <w:r w:rsidRPr="00BC06B9">
        <w:rPr>
          <w:rFonts w:ascii="Candara" w:hAnsi="Candara" w:cs="Candara"/>
          <w:sz w:val="22"/>
          <w:szCs w:val="22"/>
        </w:rPr>
        <w:t xml:space="preserve">ai fini del criterio di valutazione </w:t>
      </w:r>
      <w:r w:rsidR="00E85215">
        <w:rPr>
          <w:rFonts w:ascii="Candara" w:hAnsi="Candara" w:cs="Candara"/>
          <w:b/>
          <w:sz w:val="22"/>
          <w:szCs w:val="22"/>
        </w:rPr>
        <w:t>di cui all’art. 5</w:t>
      </w:r>
      <w:r w:rsidR="00A32492">
        <w:rPr>
          <w:rFonts w:ascii="Candara" w:hAnsi="Candara" w:cs="Candara"/>
          <w:b/>
          <w:sz w:val="22"/>
          <w:szCs w:val="22"/>
        </w:rPr>
        <w:t xml:space="preserve"> dell’Avviso lettera a</w:t>
      </w:r>
      <w:r w:rsidRPr="00BC06B9">
        <w:rPr>
          <w:rFonts w:ascii="Candara" w:hAnsi="Candara" w:cs="Candara"/>
          <w:b/>
          <w:sz w:val="22"/>
          <w:szCs w:val="22"/>
        </w:rPr>
        <w:t xml:space="preserve">) </w:t>
      </w:r>
    </w:p>
    <w:p w:rsidR="00A60440" w:rsidRPr="0046300F" w:rsidRDefault="00A60440" w:rsidP="00A60440">
      <w:pPr>
        <w:spacing w:line="276" w:lineRule="auto"/>
        <w:ind w:left="720"/>
        <w:jc w:val="both"/>
      </w:pPr>
      <w:r w:rsidRPr="0046300F">
        <w:rPr>
          <w:rFonts w:ascii="Candara" w:hAnsi="Candara" w:cs="Candara"/>
          <w:i/>
          <w:sz w:val="22"/>
          <w:szCs w:val="22"/>
        </w:rPr>
        <w:t>(ripetere la tabella per ogni esperienza)</w:t>
      </w:r>
    </w:p>
    <w:p w:rsidR="005C7204" w:rsidRDefault="005C7204">
      <w:pPr>
        <w:spacing w:line="276" w:lineRule="auto"/>
        <w:ind w:left="720"/>
        <w:jc w:val="both"/>
        <w:rPr>
          <w:rFonts w:ascii="Candara" w:hAnsi="Candara" w:cs="Candara"/>
          <w:i/>
          <w:color w:val="000000"/>
          <w:sz w:val="22"/>
          <w:szCs w:val="22"/>
        </w:rPr>
      </w:pPr>
    </w:p>
    <w:p w:rsidR="005C7204" w:rsidRPr="00BC06B9" w:rsidRDefault="005C7204" w:rsidP="00A60440">
      <w:pPr>
        <w:spacing w:line="276" w:lineRule="auto"/>
        <w:jc w:val="both"/>
        <w:rPr>
          <w:rFonts w:ascii="Candara" w:hAnsi="Candara" w:cs="Candara"/>
          <w:b/>
          <w:color w:val="000000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103" w:type="dxa"/>
        </w:tblCellMar>
        <w:tblLook w:val="0000"/>
      </w:tblPr>
      <w:tblGrid>
        <w:gridCol w:w="3369"/>
        <w:gridCol w:w="6429"/>
      </w:tblGrid>
      <w:tr w:rsidR="005C7204" w:rsidRPr="00BC06B9" w:rsidTr="00E85215">
        <w:trPr>
          <w:trHeight w:val="918"/>
        </w:trPr>
        <w:tc>
          <w:tcPr>
            <w:tcW w:w="9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A60440" w:rsidRDefault="00A60440" w:rsidP="00A60440">
            <w:pPr>
              <w:suppressAutoHyphens w:val="0"/>
              <w:jc w:val="both"/>
              <w:rPr>
                <w:b/>
              </w:rPr>
            </w:pPr>
            <w:r w:rsidRPr="00A60440">
              <w:rPr>
                <w:rFonts w:ascii="Candara" w:hAnsi="Candara"/>
                <w:b/>
                <w:color w:val="000000"/>
                <w:sz w:val="22"/>
                <w:szCs w:val="22"/>
              </w:rPr>
              <w:t>Esperienza documentabile in ruoli di coordinamento gestionale e/o pedagogico di servizi educativi per l’infanzia o in ruoli di coordinamento gestionale e/o pedagogico di livello zonale o di livello comunale</w:t>
            </w:r>
          </w:p>
        </w:tc>
      </w:tr>
      <w:tr w:rsidR="005C7204" w:rsidRPr="0046300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975F36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975F36">
              <w:rPr>
                <w:rFonts w:ascii="Candara" w:hAnsi="Candara" w:cs="Candara"/>
                <w:sz w:val="22"/>
                <w:szCs w:val="22"/>
              </w:rPr>
              <w:t>Soggetto committente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975F36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5C7204" w:rsidRPr="0046300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975F36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975F36">
              <w:rPr>
                <w:rFonts w:ascii="Candara" w:hAnsi="Candara" w:cs="Candara"/>
                <w:sz w:val="22"/>
                <w:szCs w:val="22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975F36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5C7204" w:rsidRPr="0046300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975F36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975F36">
              <w:rPr>
                <w:rFonts w:ascii="Candara" w:hAnsi="Candara" w:cs="Candara"/>
                <w:sz w:val="22"/>
                <w:szCs w:val="22"/>
              </w:rPr>
              <w:t>Nome del progetto</w:t>
            </w:r>
            <w:r w:rsidR="00975F36" w:rsidRPr="00975F36">
              <w:rPr>
                <w:rFonts w:ascii="Candara" w:hAnsi="Candara" w:cs="Candara"/>
                <w:sz w:val="22"/>
                <w:szCs w:val="22"/>
              </w:rPr>
              <w:t>/ servizio</w:t>
            </w:r>
            <w:r w:rsidRPr="00975F36">
              <w:rPr>
                <w:rFonts w:ascii="Candara" w:hAnsi="Candara" w:cs="Candara"/>
                <w:sz w:val="22"/>
                <w:szCs w:val="22"/>
              </w:rPr>
              <w:t xml:space="preserve"> nel quale è stata svolta l’attività (nel caso di attività su progetto altrimenti indicare settore di riferimento dell’attività)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975F36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5C7204" w:rsidRPr="0046300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7204" w:rsidRPr="00975F36" w:rsidRDefault="005C7204">
            <w:pPr>
              <w:tabs>
                <w:tab w:val="decimal" w:pos="-1701"/>
              </w:tabs>
              <w:spacing w:line="276" w:lineRule="auto"/>
              <w:jc w:val="both"/>
            </w:pPr>
            <w:r w:rsidRPr="00975F36">
              <w:rPr>
                <w:rFonts w:ascii="Candara" w:hAnsi="Candara" w:cs="Candara"/>
                <w:sz w:val="22"/>
                <w:szCs w:val="22"/>
              </w:rPr>
              <w:t xml:space="preserve">Oggetto del contratto o dell’attività 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7204" w:rsidRPr="00975F36" w:rsidRDefault="005C7204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</w:tbl>
    <w:p w:rsidR="005C7204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A60440" w:rsidRPr="0046300F" w:rsidRDefault="00A60440" w:rsidP="00A60440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  <w:r w:rsidRPr="0046300F">
        <w:rPr>
          <w:rFonts w:ascii="Candara" w:hAnsi="Candara" w:cs="Candara"/>
          <w:sz w:val="22"/>
          <w:szCs w:val="22"/>
        </w:rPr>
        <w:t xml:space="preserve">ai fini del criterio di valutazione di </w:t>
      </w:r>
      <w:r>
        <w:rPr>
          <w:rFonts w:ascii="Candara" w:hAnsi="Candara" w:cs="Candara"/>
          <w:b/>
          <w:sz w:val="22"/>
          <w:szCs w:val="22"/>
        </w:rPr>
        <w:t>cui all’art. 5 dell’Avviso lettera b)</w:t>
      </w:r>
    </w:p>
    <w:p w:rsidR="00A60440" w:rsidRDefault="00A60440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tbl>
      <w:tblPr>
        <w:tblW w:w="0" w:type="auto"/>
        <w:tblInd w:w="17" w:type="dxa"/>
        <w:tblLayout w:type="fixed"/>
        <w:tblCellMar>
          <w:left w:w="103" w:type="dxa"/>
        </w:tblCellMar>
        <w:tblLook w:val="0000"/>
      </w:tblPr>
      <w:tblGrid>
        <w:gridCol w:w="3325"/>
        <w:gridCol w:w="6456"/>
      </w:tblGrid>
      <w:tr w:rsidR="00A60440" w:rsidRPr="0046300F" w:rsidTr="00781932">
        <w:trPr>
          <w:trHeight w:val="690"/>
        </w:trPr>
        <w:tc>
          <w:tcPr>
            <w:tcW w:w="9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0440" w:rsidRPr="00A60440" w:rsidRDefault="00A60440" w:rsidP="00781932">
            <w:pPr>
              <w:tabs>
                <w:tab w:val="decimal" w:pos="-1701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60440">
              <w:rPr>
                <w:rFonts w:ascii="Candara" w:hAnsi="Candara"/>
                <w:b/>
                <w:color w:val="000000"/>
                <w:sz w:val="22"/>
                <w:szCs w:val="22"/>
              </w:rPr>
              <w:t>Conseguimento di  master di primo o secondo livello</w:t>
            </w:r>
          </w:p>
        </w:tc>
      </w:tr>
      <w:tr w:rsidR="00A60440" w:rsidRPr="0046300F" w:rsidTr="00781932">
        <w:trPr>
          <w:trHeight w:val="690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60440" w:rsidRPr="00E85215" w:rsidRDefault="00A60440" w:rsidP="00781932">
            <w:pPr>
              <w:tabs>
                <w:tab w:val="decimal" w:pos="-1701"/>
              </w:tabs>
              <w:spacing w:line="276" w:lineRule="auto"/>
              <w:ind w:left="720"/>
              <w:jc w:val="both"/>
            </w:pPr>
            <w:r>
              <w:rPr>
                <w:rFonts w:ascii="Candara" w:hAnsi="Candara" w:cs="Candara"/>
                <w:sz w:val="22"/>
                <w:szCs w:val="22"/>
              </w:rPr>
              <w:t>Tipologia di Master</w:t>
            </w:r>
          </w:p>
        </w:tc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0440" w:rsidRPr="00E85215" w:rsidRDefault="00A60440" w:rsidP="00781932">
            <w:pPr>
              <w:tabs>
                <w:tab w:val="decimal" w:pos="-1701"/>
              </w:tabs>
              <w:snapToGrid w:val="0"/>
              <w:spacing w:line="276" w:lineRule="auto"/>
              <w:ind w:left="720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A60440" w:rsidRPr="0046300F" w:rsidTr="00781932">
        <w:trPr>
          <w:trHeight w:val="690"/>
        </w:trPr>
        <w:tc>
          <w:tcPr>
            <w:tcW w:w="3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60440" w:rsidRDefault="00A60440" w:rsidP="00781932">
            <w:pPr>
              <w:tabs>
                <w:tab w:val="decimal" w:pos="-1701"/>
              </w:tabs>
              <w:spacing w:line="276" w:lineRule="auto"/>
              <w:ind w:left="720"/>
              <w:jc w:val="both"/>
              <w:rPr>
                <w:rFonts w:ascii="Candara" w:hAnsi="Candara" w:cs="Candara"/>
                <w:sz w:val="22"/>
                <w:szCs w:val="22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Data di conseguimento</w:t>
            </w:r>
          </w:p>
        </w:tc>
        <w:tc>
          <w:tcPr>
            <w:tcW w:w="6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0440" w:rsidRPr="00E85215" w:rsidRDefault="00A60440" w:rsidP="00781932">
            <w:pPr>
              <w:tabs>
                <w:tab w:val="decimal" w:pos="-1701"/>
              </w:tabs>
              <w:snapToGrid w:val="0"/>
              <w:spacing w:line="276" w:lineRule="auto"/>
              <w:ind w:left="720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</w:tbl>
    <w:p w:rsidR="00A60440" w:rsidRPr="0046300F" w:rsidRDefault="00A60440" w:rsidP="00A60440">
      <w:pPr>
        <w:spacing w:line="276" w:lineRule="auto"/>
        <w:ind w:left="720"/>
        <w:jc w:val="both"/>
        <w:rPr>
          <w:rFonts w:ascii="Candara" w:hAnsi="Candara" w:cs="Candara"/>
          <w:sz w:val="22"/>
          <w:szCs w:val="22"/>
        </w:rPr>
      </w:pPr>
    </w:p>
    <w:p w:rsidR="00A60440" w:rsidRPr="0046300F" w:rsidRDefault="00A60440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Default="005C7204">
      <w:pPr>
        <w:tabs>
          <w:tab w:val="decimal" w:pos="-1701"/>
        </w:tabs>
        <w:spacing w:line="276" w:lineRule="auto"/>
        <w:ind w:left="360"/>
        <w:jc w:val="both"/>
      </w:pPr>
      <w:r w:rsidRPr="0046300F">
        <w:rPr>
          <w:rFonts w:ascii="Candara" w:hAnsi="Candara" w:cs="Candara"/>
          <w:b/>
          <w:bCs/>
          <w:sz w:val="22"/>
          <w:szCs w:val="22"/>
        </w:rPr>
        <w:t>ATTESTA</w:t>
      </w:r>
    </w:p>
    <w:p w:rsidR="005C7204" w:rsidRDefault="005C7204">
      <w:pPr>
        <w:tabs>
          <w:tab w:val="decimal" w:pos="-1701"/>
        </w:tabs>
        <w:spacing w:line="276" w:lineRule="auto"/>
        <w:jc w:val="both"/>
      </w:pPr>
      <w:r>
        <w:rPr>
          <w:rFonts w:ascii="Candara" w:hAnsi="Candara" w:cs="Candara"/>
          <w:sz w:val="22"/>
          <w:szCs w:val="22"/>
        </w:rPr>
        <w:t>di essere consapevole che i dati forniti con il presente modello saranno utilizzati esclusivamente ad uso interno e comunque nel rispetto del D. Lgs. n. 196/2003. A tali fini autorizza il trattamento da parte Anci Toscana</w:t>
      </w:r>
    </w:p>
    <w:p w:rsidR="005C7204" w:rsidRDefault="005C7204">
      <w:pPr>
        <w:tabs>
          <w:tab w:val="decimal" w:pos="-1701"/>
          <w:tab w:val="left" w:pos="567"/>
        </w:tabs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Default="005C7204">
      <w:pPr>
        <w:tabs>
          <w:tab w:val="decimal" w:pos="-1701"/>
        </w:tabs>
        <w:spacing w:line="276" w:lineRule="auto"/>
        <w:ind w:firstLine="11"/>
        <w:jc w:val="both"/>
      </w:pPr>
      <w:r>
        <w:rPr>
          <w:rFonts w:ascii="Candara" w:hAnsi="Candara" w:cs="Candara"/>
          <w:sz w:val="22"/>
          <w:szCs w:val="22"/>
        </w:rPr>
        <w:t>Luogo e data _______________</w:t>
      </w:r>
    </w:p>
    <w:p w:rsidR="005C720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>
        <w:rPr>
          <w:rFonts w:ascii="Candara" w:hAnsi="Candara" w:cs="Candara"/>
          <w:position w:val="-2"/>
          <w:sz w:val="22"/>
          <w:szCs w:val="22"/>
        </w:rPr>
        <w:lastRenderedPageBreak/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</w:p>
    <w:p w:rsidR="005C720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  <w:t>firma</w:t>
      </w:r>
    </w:p>
    <w:p w:rsidR="005C720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Candara"/>
          <w:sz w:val="22"/>
          <w:szCs w:val="22"/>
        </w:rPr>
      </w:pPr>
    </w:p>
    <w:p w:rsidR="005C7204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</w:r>
      <w:r>
        <w:rPr>
          <w:rFonts w:ascii="Candara" w:hAnsi="Candara" w:cs="Candara"/>
          <w:sz w:val="22"/>
          <w:szCs w:val="22"/>
        </w:rPr>
        <w:tab/>
        <w:t>____________________________</w:t>
      </w:r>
    </w:p>
    <w:p w:rsidR="005C7204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Default="005C7204" w:rsidP="00975F36">
      <w:pPr>
        <w:tabs>
          <w:tab w:val="decimal" w:pos="-1701"/>
          <w:tab w:val="right" w:pos="567"/>
        </w:tabs>
        <w:spacing w:line="276" w:lineRule="auto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Default="005C7204">
      <w:pPr>
        <w:tabs>
          <w:tab w:val="decimal" w:pos="-1701"/>
        </w:tabs>
        <w:spacing w:line="276" w:lineRule="auto"/>
        <w:jc w:val="both"/>
      </w:pPr>
      <w:r>
        <w:rPr>
          <w:rFonts w:ascii="Candara" w:hAnsi="Candara" w:cs="Candara"/>
          <w:bCs/>
          <w:sz w:val="22"/>
          <w:szCs w:val="22"/>
        </w:rPr>
        <w:t>ALLEGA ALLA PRESENTE ISTANZA:</w:t>
      </w:r>
    </w:p>
    <w:p w:rsidR="005C7204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Cs/>
          <w:sz w:val="22"/>
          <w:szCs w:val="22"/>
        </w:rPr>
      </w:pPr>
    </w:p>
    <w:p w:rsidR="005C7204" w:rsidRDefault="005C7204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</w:pPr>
      <w:r>
        <w:rPr>
          <w:rFonts w:ascii="Candara" w:hAnsi="Candara" w:cs="Candara"/>
          <w:bCs/>
          <w:sz w:val="22"/>
          <w:szCs w:val="22"/>
        </w:rPr>
        <w:t>COPIA FOTOSTATICA LEGGIBILE, ANCORCHÉ NON AUTENTICATA E IN CORSO DI VALIDITÀ, DI UN DOCUMENTO DI IDENTITÀ DEL SOTTOSCRITTORE (LA MANCANZA DELLA CITATA COPIA FOTOSTATICA COMPORTERÀ L’ESCLUSIONE DEL CANDIDATO DALLA SELEZIONE)</w:t>
      </w:r>
    </w:p>
    <w:p w:rsidR="005C7204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Cs/>
          <w:sz w:val="22"/>
          <w:szCs w:val="22"/>
        </w:rPr>
      </w:pPr>
    </w:p>
    <w:p w:rsidR="005C7204" w:rsidRDefault="005C7204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</w:pPr>
      <w:r>
        <w:rPr>
          <w:rFonts w:ascii="Candara" w:hAnsi="Candara" w:cs="Candara"/>
          <w:bCs/>
          <w:sz w:val="22"/>
          <w:szCs w:val="22"/>
        </w:rPr>
        <w:t>CURRICULUM VITAE IN FORMATO EUROPEO (nel quale si devono comunque evincere almeno le esperienze inserite nella presente domanda).</w:t>
      </w:r>
    </w:p>
    <w:p w:rsidR="005C7204" w:rsidRDefault="005C7204">
      <w:pPr>
        <w:tabs>
          <w:tab w:val="decimal" w:pos="-1701"/>
        </w:tabs>
        <w:spacing w:line="276" w:lineRule="auto"/>
        <w:jc w:val="both"/>
      </w:pPr>
    </w:p>
    <w:sectPr w:rsidR="005C7204" w:rsidSect="002D60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24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154" w:rsidRDefault="008D3154" w:rsidP="005C7204">
      <w:r>
        <w:separator/>
      </w:r>
    </w:p>
  </w:endnote>
  <w:endnote w:type="continuationSeparator" w:id="1">
    <w:p w:rsidR="008D3154" w:rsidRDefault="008D3154" w:rsidP="005C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4A" w:rsidRDefault="00C15B4A">
    <w:pPr>
      <w:pStyle w:val="Footer"/>
      <w:jc w:val="right"/>
    </w:pPr>
    <w:r>
      <w:rPr>
        <w:rFonts w:ascii="Arial" w:hAnsi="Arial" w:cs="Arial"/>
        <w:sz w:val="18"/>
        <w:szCs w:val="18"/>
      </w:rPr>
      <w:t xml:space="preserve">Pagina </w:t>
    </w:r>
    <w:r w:rsidR="00C92232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 w:rsidR="00C92232">
      <w:rPr>
        <w:rFonts w:cs="Arial"/>
        <w:sz w:val="18"/>
        <w:szCs w:val="18"/>
      </w:rPr>
      <w:fldChar w:fldCharType="separate"/>
    </w:r>
    <w:r w:rsidR="00240D71">
      <w:rPr>
        <w:rFonts w:cs="Arial"/>
        <w:noProof/>
        <w:sz w:val="18"/>
        <w:szCs w:val="18"/>
      </w:rPr>
      <w:t>3</w:t>
    </w:r>
    <w:r w:rsidR="00C92232"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di </w:t>
    </w:r>
    <w:r w:rsidR="00C92232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 ARABIC </w:instrText>
    </w:r>
    <w:r w:rsidR="00C92232">
      <w:rPr>
        <w:rFonts w:cs="Arial"/>
        <w:sz w:val="18"/>
        <w:szCs w:val="18"/>
      </w:rPr>
      <w:fldChar w:fldCharType="separate"/>
    </w:r>
    <w:r w:rsidR="00240D71">
      <w:rPr>
        <w:rFonts w:cs="Arial"/>
        <w:noProof/>
        <w:sz w:val="18"/>
        <w:szCs w:val="18"/>
      </w:rPr>
      <w:t>3</w:t>
    </w:r>
    <w:r w:rsidR="00C92232">
      <w:rPr>
        <w:rFonts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4A" w:rsidRDefault="00C15B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154" w:rsidRDefault="008D3154" w:rsidP="005C7204">
      <w:r>
        <w:separator/>
      </w:r>
    </w:p>
  </w:footnote>
  <w:footnote w:type="continuationSeparator" w:id="1">
    <w:p w:rsidR="008D3154" w:rsidRDefault="008D3154" w:rsidP="005C7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4A" w:rsidRDefault="00C15B4A">
    <w:pPr>
      <w:pStyle w:val="Corpodeltesto21"/>
      <w:spacing w:line="276" w:lineRule="auto"/>
      <w:jc w:val="center"/>
    </w:pPr>
    <w:r>
      <w:rPr>
        <w:rFonts w:ascii="Candara" w:hAnsi="Candara" w:cs="Candara"/>
        <w:b/>
        <w:bCs/>
        <w:sz w:val="28"/>
        <w:szCs w:val="24"/>
      </w:rPr>
      <w:t>Allegato A – Domanda di partecipazione</w:t>
    </w:r>
  </w:p>
  <w:p w:rsidR="00C15B4A" w:rsidRDefault="00C15B4A">
    <w:pPr>
      <w:pStyle w:val="Header"/>
      <w:rPr>
        <w:rFonts w:ascii="Candara" w:hAnsi="Candara" w:cs="Candara"/>
        <w:b/>
        <w:bCs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4A" w:rsidRDefault="00C15B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cs="Candar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11191B5D"/>
    <w:multiLevelType w:val="hybridMultilevel"/>
    <w:tmpl w:val="8174DE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C2086"/>
    <w:multiLevelType w:val="multilevel"/>
    <w:tmpl w:val="C4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C5BDB"/>
    <w:multiLevelType w:val="hybridMultilevel"/>
    <w:tmpl w:val="426ED9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0F"/>
    <w:rsid w:val="000132C2"/>
    <w:rsid w:val="00240D71"/>
    <w:rsid w:val="002D6094"/>
    <w:rsid w:val="00301B3D"/>
    <w:rsid w:val="0046300F"/>
    <w:rsid w:val="004E1C6E"/>
    <w:rsid w:val="005322FE"/>
    <w:rsid w:val="00571D81"/>
    <w:rsid w:val="00581067"/>
    <w:rsid w:val="005C7204"/>
    <w:rsid w:val="005E2B60"/>
    <w:rsid w:val="0064127F"/>
    <w:rsid w:val="006E4342"/>
    <w:rsid w:val="00821A5A"/>
    <w:rsid w:val="0088176A"/>
    <w:rsid w:val="008D3154"/>
    <w:rsid w:val="00902B1F"/>
    <w:rsid w:val="0092218A"/>
    <w:rsid w:val="00923C1A"/>
    <w:rsid w:val="00975F36"/>
    <w:rsid w:val="009A1BF4"/>
    <w:rsid w:val="009B621F"/>
    <w:rsid w:val="00A0569E"/>
    <w:rsid w:val="00A32492"/>
    <w:rsid w:val="00A60440"/>
    <w:rsid w:val="00A70AE3"/>
    <w:rsid w:val="00BC06B9"/>
    <w:rsid w:val="00C13B9D"/>
    <w:rsid w:val="00C15B4A"/>
    <w:rsid w:val="00C44C1A"/>
    <w:rsid w:val="00C71490"/>
    <w:rsid w:val="00C92232"/>
    <w:rsid w:val="00D72C67"/>
    <w:rsid w:val="00D83636"/>
    <w:rsid w:val="00DA4B12"/>
    <w:rsid w:val="00DC24A8"/>
    <w:rsid w:val="00DE79D7"/>
    <w:rsid w:val="00E237A0"/>
    <w:rsid w:val="00E8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094"/>
    <w:pPr>
      <w:suppressAutoHyphens/>
    </w:pPr>
    <w:rPr>
      <w:color w:val="00000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D6094"/>
    <w:rPr>
      <w:rFonts w:ascii="Candara" w:hAnsi="Candara" w:cs="Candara"/>
      <w:sz w:val="22"/>
      <w:szCs w:val="22"/>
    </w:rPr>
  </w:style>
  <w:style w:type="character" w:customStyle="1" w:styleId="WW8Num1z1">
    <w:name w:val="WW8Num1z1"/>
    <w:rsid w:val="002D6094"/>
    <w:rPr>
      <w:rFonts w:ascii="Symbol" w:hAnsi="Symbol" w:cs="Symbol" w:hint="default"/>
    </w:rPr>
  </w:style>
  <w:style w:type="character" w:customStyle="1" w:styleId="WW8Num1z2">
    <w:name w:val="WW8Num1z2"/>
    <w:rsid w:val="002D6094"/>
  </w:style>
  <w:style w:type="character" w:customStyle="1" w:styleId="WW8Num1z3">
    <w:name w:val="WW8Num1z3"/>
    <w:rsid w:val="002D6094"/>
  </w:style>
  <w:style w:type="character" w:customStyle="1" w:styleId="WW8Num1z4">
    <w:name w:val="WW8Num1z4"/>
    <w:rsid w:val="002D6094"/>
  </w:style>
  <w:style w:type="character" w:customStyle="1" w:styleId="WW8Num1z5">
    <w:name w:val="WW8Num1z5"/>
    <w:rsid w:val="002D6094"/>
  </w:style>
  <w:style w:type="character" w:customStyle="1" w:styleId="WW8Num1z6">
    <w:name w:val="WW8Num1z6"/>
    <w:rsid w:val="002D6094"/>
  </w:style>
  <w:style w:type="character" w:customStyle="1" w:styleId="WW8Num1z7">
    <w:name w:val="WW8Num1z7"/>
    <w:rsid w:val="002D6094"/>
  </w:style>
  <w:style w:type="character" w:customStyle="1" w:styleId="WW8Num1z8">
    <w:name w:val="WW8Num1z8"/>
    <w:rsid w:val="002D6094"/>
  </w:style>
  <w:style w:type="character" w:customStyle="1" w:styleId="WW8Num2z0">
    <w:name w:val="WW8Num2z0"/>
    <w:rsid w:val="002D6094"/>
    <w:rPr>
      <w:rFonts w:ascii="Symbol" w:hAnsi="Symbol" w:cs="Symbol" w:hint="default"/>
      <w:sz w:val="24"/>
    </w:rPr>
  </w:style>
  <w:style w:type="character" w:customStyle="1" w:styleId="WW8Num2z1">
    <w:name w:val="WW8Num2z1"/>
    <w:rsid w:val="002D6094"/>
    <w:rPr>
      <w:rFonts w:ascii="Courier New" w:hAnsi="Courier New" w:cs="Courier New" w:hint="default"/>
    </w:rPr>
  </w:style>
  <w:style w:type="character" w:customStyle="1" w:styleId="WW8Num2z2">
    <w:name w:val="WW8Num2z2"/>
    <w:rsid w:val="002D6094"/>
    <w:rPr>
      <w:rFonts w:ascii="Wingdings" w:hAnsi="Wingdings" w:cs="Wingdings" w:hint="default"/>
    </w:rPr>
  </w:style>
  <w:style w:type="character" w:customStyle="1" w:styleId="WW8Num2z3">
    <w:name w:val="WW8Num2z3"/>
    <w:rsid w:val="002D6094"/>
    <w:rPr>
      <w:rFonts w:ascii="Symbol" w:hAnsi="Symbol" w:cs="Symbol" w:hint="default"/>
    </w:rPr>
  </w:style>
  <w:style w:type="character" w:customStyle="1" w:styleId="WW8Num3z0">
    <w:name w:val="WW8Num3z0"/>
    <w:rsid w:val="002D6094"/>
    <w:rPr>
      <w:rFonts w:ascii="Symbol" w:hAnsi="Symbol" w:cs="Symbol" w:hint="default"/>
      <w:b/>
      <w:sz w:val="24"/>
    </w:rPr>
  </w:style>
  <w:style w:type="character" w:customStyle="1" w:styleId="WW8Num3z1">
    <w:name w:val="WW8Num3z1"/>
    <w:rsid w:val="002D6094"/>
    <w:rPr>
      <w:rFonts w:ascii="Courier New" w:hAnsi="Courier New" w:cs="Courier New" w:hint="default"/>
    </w:rPr>
  </w:style>
  <w:style w:type="character" w:customStyle="1" w:styleId="WW8Num3z2">
    <w:name w:val="WW8Num3z2"/>
    <w:rsid w:val="002D6094"/>
    <w:rPr>
      <w:rFonts w:ascii="Wingdings" w:hAnsi="Wingdings" w:cs="Wingdings" w:hint="default"/>
    </w:rPr>
  </w:style>
  <w:style w:type="character" w:customStyle="1" w:styleId="WW8Num3z3">
    <w:name w:val="WW8Num3z3"/>
    <w:rsid w:val="002D6094"/>
    <w:rPr>
      <w:rFonts w:ascii="Symbol" w:hAnsi="Symbol" w:cs="Symbol" w:hint="default"/>
    </w:rPr>
  </w:style>
  <w:style w:type="character" w:customStyle="1" w:styleId="WW8Num4z0">
    <w:name w:val="WW8Num4z0"/>
    <w:rsid w:val="002D6094"/>
    <w:rPr>
      <w:rFonts w:ascii="Symbol" w:hAnsi="Symbol" w:cs="Symbol" w:hint="default"/>
      <w:sz w:val="24"/>
    </w:rPr>
  </w:style>
  <w:style w:type="character" w:customStyle="1" w:styleId="WW8Num4z1">
    <w:name w:val="WW8Num4z1"/>
    <w:rsid w:val="002D6094"/>
    <w:rPr>
      <w:rFonts w:ascii="Courier New" w:hAnsi="Courier New" w:cs="Courier New" w:hint="default"/>
    </w:rPr>
  </w:style>
  <w:style w:type="character" w:customStyle="1" w:styleId="WW8Num4z2">
    <w:name w:val="WW8Num4z2"/>
    <w:rsid w:val="002D6094"/>
    <w:rPr>
      <w:rFonts w:ascii="Wingdings" w:hAnsi="Wingdings" w:cs="Wingdings" w:hint="default"/>
    </w:rPr>
  </w:style>
  <w:style w:type="character" w:customStyle="1" w:styleId="WW8Num4z3">
    <w:name w:val="WW8Num4z3"/>
    <w:rsid w:val="002D6094"/>
    <w:rPr>
      <w:rFonts w:ascii="Symbol" w:hAnsi="Symbol" w:cs="Symbol" w:hint="default"/>
    </w:rPr>
  </w:style>
  <w:style w:type="character" w:customStyle="1" w:styleId="WW8Num5z0">
    <w:name w:val="WW8Num5z0"/>
    <w:rsid w:val="002D6094"/>
    <w:rPr>
      <w:rFonts w:ascii="Symbol" w:hAnsi="Symbol" w:cs="Symbol" w:hint="default"/>
      <w:sz w:val="24"/>
    </w:rPr>
  </w:style>
  <w:style w:type="character" w:customStyle="1" w:styleId="WW8Num5z1">
    <w:name w:val="WW8Num5z1"/>
    <w:rsid w:val="002D6094"/>
    <w:rPr>
      <w:rFonts w:ascii="Courier New" w:hAnsi="Courier New" w:cs="Courier New" w:hint="default"/>
    </w:rPr>
  </w:style>
  <w:style w:type="character" w:customStyle="1" w:styleId="WW8Num5z2">
    <w:name w:val="WW8Num5z2"/>
    <w:rsid w:val="002D6094"/>
    <w:rPr>
      <w:rFonts w:ascii="Wingdings" w:hAnsi="Wingdings" w:cs="Wingdings" w:hint="default"/>
    </w:rPr>
  </w:style>
  <w:style w:type="character" w:customStyle="1" w:styleId="WW8Num5z3">
    <w:name w:val="WW8Num5z3"/>
    <w:rsid w:val="002D6094"/>
    <w:rPr>
      <w:rFonts w:ascii="Symbol" w:hAnsi="Symbol" w:cs="Symbol" w:hint="default"/>
    </w:rPr>
  </w:style>
  <w:style w:type="character" w:customStyle="1" w:styleId="WW8Num6z0">
    <w:name w:val="WW8Num6z0"/>
    <w:rsid w:val="002D6094"/>
    <w:rPr>
      <w:rFonts w:ascii="Courier New" w:hAnsi="Courier New" w:cs="Courier New" w:hint="default"/>
      <w:sz w:val="24"/>
    </w:rPr>
  </w:style>
  <w:style w:type="character" w:customStyle="1" w:styleId="WW8Num6z1">
    <w:name w:val="WW8Num6z1"/>
    <w:rsid w:val="002D6094"/>
    <w:rPr>
      <w:rFonts w:ascii="Courier New" w:hAnsi="Courier New" w:cs="Courier New" w:hint="default"/>
    </w:rPr>
  </w:style>
  <w:style w:type="character" w:customStyle="1" w:styleId="WW8Num6z2">
    <w:name w:val="WW8Num6z2"/>
    <w:rsid w:val="002D6094"/>
    <w:rPr>
      <w:rFonts w:ascii="Wingdings" w:hAnsi="Wingdings" w:cs="Wingdings" w:hint="default"/>
    </w:rPr>
  </w:style>
  <w:style w:type="character" w:customStyle="1" w:styleId="WW8Num6z3">
    <w:name w:val="WW8Num6z3"/>
    <w:rsid w:val="002D6094"/>
    <w:rPr>
      <w:rFonts w:ascii="Symbol" w:hAnsi="Symbol" w:cs="Symbol" w:hint="default"/>
    </w:rPr>
  </w:style>
  <w:style w:type="character" w:customStyle="1" w:styleId="WW8Num7z0">
    <w:name w:val="WW8Num7z0"/>
    <w:rsid w:val="002D6094"/>
  </w:style>
  <w:style w:type="character" w:customStyle="1" w:styleId="WW8Num7z1">
    <w:name w:val="WW8Num7z1"/>
    <w:rsid w:val="002D6094"/>
  </w:style>
  <w:style w:type="character" w:customStyle="1" w:styleId="WW8Num7z2">
    <w:name w:val="WW8Num7z2"/>
    <w:rsid w:val="002D6094"/>
  </w:style>
  <w:style w:type="character" w:customStyle="1" w:styleId="WW8Num7z3">
    <w:name w:val="WW8Num7z3"/>
    <w:rsid w:val="002D6094"/>
  </w:style>
  <w:style w:type="character" w:customStyle="1" w:styleId="WW8Num7z4">
    <w:name w:val="WW8Num7z4"/>
    <w:rsid w:val="002D6094"/>
  </w:style>
  <w:style w:type="character" w:customStyle="1" w:styleId="WW8Num7z5">
    <w:name w:val="WW8Num7z5"/>
    <w:rsid w:val="002D6094"/>
  </w:style>
  <w:style w:type="character" w:customStyle="1" w:styleId="WW8Num7z6">
    <w:name w:val="WW8Num7z6"/>
    <w:rsid w:val="002D6094"/>
  </w:style>
  <w:style w:type="character" w:customStyle="1" w:styleId="WW8Num7z7">
    <w:name w:val="WW8Num7z7"/>
    <w:rsid w:val="002D6094"/>
  </w:style>
  <w:style w:type="character" w:customStyle="1" w:styleId="WW8Num7z8">
    <w:name w:val="WW8Num7z8"/>
    <w:rsid w:val="002D6094"/>
  </w:style>
  <w:style w:type="character" w:customStyle="1" w:styleId="WW8Num3z4">
    <w:name w:val="WW8Num3z4"/>
    <w:rsid w:val="002D6094"/>
  </w:style>
  <w:style w:type="character" w:customStyle="1" w:styleId="WW8Num3z5">
    <w:name w:val="WW8Num3z5"/>
    <w:rsid w:val="002D6094"/>
  </w:style>
  <w:style w:type="character" w:customStyle="1" w:styleId="WW8Num3z6">
    <w:name w:val="WW8Num3z6"/>
    <w:rsid w:val="002D6094"/>
  </w:style>
  <w:style w:type="character" w:customStyle="1" w:styleId="WW8Num3z7">
    <w:name w:val="WW8Num3z7"/>
    <w:rsid w:val="002D6094"/>
  </w:style>
  <w:style w:type="character" w:customStyle="1" w:styleId="WW8Num3z8">
    <w:name w:val="WW8Num3z8"/>
    <w:rsid w:val="002D6094"/>
  </w:style>
  <w:style w:type="character" w:customStyle="1" w:styleId="WW8Num4z4">
    <w:name w:val="WW8Num4z4"/>
    <w:rsid w:val="002D6094"/>
  </w:style>
  <w:style w:type="character" w:customStyle="1" w:styleId="WW8Num4z5">
    <w:name w:val="WW8Num4z5"/>
    <w:rsid w:val="002D6094"/>
  </w:style>
  <w:style w:type="character" w:customStyle="1" w:styleId="WW8Num4z6">
    <w:name w:val="WW8Num4z6"/>
    <w:rsid w:val="002D6094"/>
  </w:style>
  <w:style w:type="character" w:customStyle="1" w:styleId="WW8Num4z7">
    <w:name w:val="WW8Num4z7"/>
    <w:rsid w:val="002D6094"/>
  </w:style>
  <w:style w:type="character" w:customStyle="1" w:styleId="WW8Num4z8">
    <w:name w:val="WW8Num4z8"/>
    <w:rsid w:val="002D6094"/>
  </w:style>
  <w:style w:type="character" w:customStyle="1" w:styleId="WW8Num8z0">
    <w:name w:val="WW8Num8z0"/>
    <w:rsid w:val="002D6094"/>
    <w:rPr>
      <w:rFonts w:ascii="Symbol" w:hAnsi="Symbol" w:cs="Symbol" w:hint="default"/>
      <w:sz w:val="24"/>
    </w:rPr>
  </w:style>
  <w:style w:type="character" w:customStyle="1" w:styleId="WW8Num8z1">
    <w:name w:val="WW8Num8z1"/>
    <w:rsid w:val="002D6094"/>
    <w:rPr>
      <w:rFonts w:ascii="Courier New" w:hAnsi="Courier New" w:cs="Courier New" w:hint="default"/>
    </w:rPr>
  </w:style>
  <w:style w:type="character" w:customStyle="1" w:styleId="WW8Num8z2">
    <w:name w:val="WW8Num8z2"/>
    <w:rsid w:val="002D6094"/>
    <w:rPr>
      <w:rFonts w:ascii="Wingdings" w:hAnsi="Wingdings" w:cs="Wingdings" w:hint="default"/>
    </w:rPr>
  </w:style>
  <w:style w:type="character" w:customStyle="1" w:styleId="WW8Num8z3">
    <w:name w:val="WW8Num8z3"/>
    <w:rsid w:val="002D6094"/>
    <w:rPr>
      <w:rFonts w:ascii="Symbol" w:hAnsi="Symbol" w:cs="Symbol" w:hint="default"/>
    </w:rPr>
  </w:style>
  <w:style w:type="character" w:customStyle="1" w:styleId="WW8Num9z0">
    <w:name w:val="WW8Num9z0"/>
    <w:rsid w:val="002D6094"/>
    <w:rPr>
      <w:rFonts w:ascii="Courier New" w:hAnsi="Courier New" w:cs="Courier New" w:hint="default"/>
      <w:sz w:val="24"/>
    </w:rPr>
  </w:style>
  <w:style w:type="character" w:customStyle="1" w:styleId="WW8Num9z1">
    <w:name w:val="WW8Num9z1"/>
    <w:rsid w:val="002D6094"/>
    <w:rPr>
      <w:rFonts w:ascii="Courier New" w:hAnsi="Courier New" w:cs="Courier New" w:hint="default"/>
    </w:rPr>
  </w:style>
  <w:style w:type="character" w:customStyle="1" w:styleId="WW8Num9z2">
    <w:name w:val="WW8Num9z2"/>
    <w:rsid w:val="002D6094"/>
    <w:rPr>
      <w:rFonts w:ascii="Wingdings" w:hAnsi="Wingdings" w:cs="Wingdings" w:hint="default"/>
    </w:rPr>
  </w:style>
  <w:style w:type="character" w:customStyle="1" w:styleId="WW8Num9z3">
    <w:name w:val="WW8Num9z3"/>
    <w:rsid w:val="002D6094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2D6094"/>
  </w:style>
  <w:style w:type="character" w:styleId="Numeropagina">
    <w:name w:val="page number"/>
    <w:basedOn w:val="Carpredefinitoparagrafo1"/>
    <w:rsid w:val="002D6094"/>
  </w:style>
  <w:style w:type="character" w:customStyle="1" w:styleId="Caratterenotaapidipagina">
    <w:name w:val="Carattere nota a piè di pagina"/>
    <w:rsid w:val="002D6094"/>
    <w:rPr>
      <w:vertAlign w:val="superscript"/>
    </w:rPr>
  </w:style>
  <w:style w:type="character" w:customStyle="1" w:styleId="ListLabel1">
    <w:name w:val="ListLabel 1"/>
    <w:rsid w:val="002D6094"/>
    <w:rPr>
      <w:b/>
      <w:bCs/>
      <w:u w:val="none"/>
    </w:rPr>
  </w:style>
  <w:style w:type="character" w:customStyle="1" w:styleId="ListLabel2">
    <w:name w:val="ListLabel 2"/>
    <w:rsid w:val="002D6094"/>
    <w:rPr>
      <w:u w:val="none"/>
    </w:rPr>
  </w:style>
  <w:style w:type="character" w:customStyle="1" w:styleId="ListLabel3">
    <w:name w:val="ListLabel 3"/>
    <w:rsid w:val="002D6094"/>
    <w:rPr>
      <w:rFonts w:cs="Wingdings"/>
    </w:rPr>
  </w:style>
  <w:style w:type="character" w:customStyle="1" w:styleId="ListLabel4">
    <w:name w:val="ListLabel 4"/>
    <w:rsid w:val="002D6094"/>
    <w:rPr>
      <w:rFonts w:cs="Wingdings"/>
    </w:rPr>
  </w:style>
  <w:style w:type="character" w:customStyle="1" w:styleId="ListLabel5">
    <w:name w:val="ListLabel 5"/>
    <w:rsid w:val="002D6094"/>
    <w:rPr>
      <w:rFonts w:cs="Wingdings"/>
    </w:rPr>
  </w:style>
  <w:style w:type="character" w:customStyle="1" w:styleId="ListLabel6">
    <w:name w:val="ListLabel 6"/>
    <w:rsid w:val="002D6094"/>
    <w:rPr>
      <w:rFonts w:eastAsia="Times New Roman" w:cs="Wingdings"/>
    </w:rPr>
  </w:style>
  <w:style w:type="character" w:customStyle="1" w:styleId="ListLabel7">
    <w:name w:val="ListLabel 7"/>
    <w:rsid w:val="002D6094"/>
    <w:rPr>
      <w:rFonts w:cs="Wingdings"/>
    </w:rPr>
  </w:style>
  <w:style w:type="character" w:customStyle="1" w:styleId="ListLabel8">
    <w:name w:val="ListLabel 8"/>
    <w:rsid w:val="002D6094"/>
    <w:rPr>
      <w:rFonts w:cs="Wingdings"/>
    </w:rPr>
  </w:style>
  <w:style w:type="character" w:customStyle="1" w:styleId="ListLabel9">
    <w:name w:val="ListLabel 9"/>
    <w:rsid w:val="002D6094"/>
    <w:rPr>
      <w:rFonts w:cs="Wingdings"/>
    </w:rPr>
  </w:style>
  <w:style w:type="character" w:customStyle="1" w:styleId="ListLabel10">
    <w:name w:val="ListLabel 10"/>
    <w:rsid w:val="002D6094"/>
    <w:rPr>
      <w:rFonts w:eastAsia="Times New Roman" w:cs="Wingdings"/>
    </w:rPr>
  </w:style>
  <w:style w:type="character" w:customStyle="1" w:styleId="ListLabel11">
    <w:name w:val="ListLabel 11"/>
    <w:rsid w:val="002D6094"/>
    <w:rPr>
      <w:rFonts w:cs="Wingdings"/>
    </w:rPr>
  </w:style>
  <w:style w:type="character" w:customStyle="1" w:styleId="ListLabel12">
    <w:name w:val="ListLabel 12"/>
    <w:rsid w:val="002D6094"/>
    <w:rPr>
      <w:rFonts w:cs="Wingdings"/>
    </w:rPr>
  </w:style>
  <w:style w:type="character" w:customStyle="1" w:styleId="ListLabel13">
    <w:name w:val="ListLabel 13"/>
    <w:rsid w:val="002D6094"/>
    <w:rPr>
      <w:rFonts w:cs="Wingdings"/>
    </w:rPr>
  </w:style>
  <w:style w:type="character" w:customStyle="1" w:styleId="ListLabel14">
    <w:name w:val="ListLabel 14"/>
    <w:rsid w:val="002D6094"/>
    <w:rPr>
      <w:rFonts w:cs="Wingdings"/>
    </w:rPr>
  </w:style>
  <w:style w:type="character" w:customStyle="1" w:styleId="ListLabel15">
    <w:name w:val="ListLabel 15"/>
    <w:rsid w:val="002D6094"/>
    <w:rPr>
      <w:rFonts w:cs="Wingdings"/>
    </w:rPr>
  </w:style>
  <w:style w:type="character" w:customStyle="1" w:styleId="ListLabel16">
    <w:name w:val="ListLabel 16"/>
    <w:rsid w:val="002D6094"/>
    <w:rPr>
      <w:rFonts w:cs="Wingdings"/>
    </w:rPr>
  </w:style>
  <w:style w:type="character" w:customStyle="1" w:styleId="ListLabel17">
    <w:name w:val="ListLabel 17"/>
    <w:rsid w:val="002D6094"/>
    <w:rPr>
      <w:rFonts w:cs="Wingdings"/>
    </w:rPr>
  </w:style>
  <w:style w:type="character" w:customStyle="1" w:styleId="ListLabel18">
    <w:name w:val="ListLabel 18"/>
    <w:rsid w:val="002D6094"/>
    <w:rPr>
      <w:rFonts w:cs="Wingdings"/>
    </w:rPr>
  </w:style>
  <w:style w:type="character" w:customStyle="1" w:styleId="ListLabel19">
    <w:name w:val="ListLabel 19"/>
    <w:rsid w:val="002D6094"/>
    <w:rPr>
      <w:rFonts w:cs="Wingdings"/>
    </w:rPr>
  </w:style>
  <w:style w:type="character" w:customStyle="1" w:styleId="ListLabel20">
    <w:name w:val="ListLabel 20"/>
    <w:rsid w:val="002D6094"/>
    <w:rPr>
      <w:rFonts w:eastAsia="Times New Roman" w:cs="Wingdings"/>
    </w:rPr>
  </w:style>
  <w:style w:type="character" w:customStyle="1" w:styleId="ListLabel21">
    <w:name w:val="ListLabel 21"/>
    <w:rsid w:val="002D6094"/>
    <w:rPr>
      <w:rFonts w:cs="Wingdings"/>
    </w:rPr>
  </w:style>
  <w:style w:type="character" w:customStyle="1" w:styleId="ListLabel22">
    <w:name w:val="ListLabel 22"/>
    <w:rsid w:val="002D6094"/>
    <w:rPr>
      <w:rFonts w:cs="Wingdings"/>
    </w:rPr>
  </w:style>
  <w:style w:type="character" w:customStyle="1" w:styleId="ListLabel23">
    <w:name w:val="ListLabel 23"/>
    <w:rsid w:val="002D6094"/>
    <w:rPr>
      <w:rFonts w:cs="Wingdings"/>
    </w:rPr>
  </w:style>
  <w:style w:type="character" w:customStyle="1" w:styleId="ListLabel24">
    <w:name w:val="ListLabel 24"/>
    <w:rsid w:val="002D6094"/>
    <w:rPr>
      <w:rFonts w:eastAsia="Times New Roman" w:cs="Wingdings"/>
    </w:rPr>
  </w:style>
  <w:style w:type="character" w:customStyle="1" w:styleId="ListLabel25">
    <w:name w:val="ListLabel 25"/>
    <w:rsid w:val="002D6094"/>
    <w:rPr>
      <w:rFonts w:cs="Wingdings"/>
    </w:rPr>
  </w:style>
  <w:style w:type="character" w:customStyle="1" w:styleId="ListLabel26">
    <w:name w:val="ListLabel 26"/>
    <w:rsid w:val="002D6094"/>
    <w:rPr>
      <w:rFonts w:cs="Wingdings"/>
    </w:rPr>
  </w:style>
  <w:style w:type="character" w:customStyle="1" w:styleId="ListLabel27">
    <w:name w:val="ListLabel 27"/>
    <w:rsid w:val="002D6094"/>
    <w:rPr>
      <w:rFonts w:cs="Wingdings"/>
    </w:rPr>
  </w:style>
  <w:style w:type="character" w:customStyle="1" w:styleId="ListLabel28">
    <w:name w:val="ListLabel 28"/>
    <w:rsid w:val="002D6094"/>
    <w:rPr>
      <w:rFonts w:eastAsia="Times New Roman" w:cs="Wingdings"/>
    </w:rPr>
  </w:style>
  <w:style w:type="character" w:customStyle="1" w:styleId="ListLabel29">
    <w:name w:val="ListLabel 29"/>
    <w:rsid w:val="002D6094"/>
    <w:rPr>
      <w:rFonts w:cs="Wingdings"/>
    </w:rPr>
  </w:style>
  <w:style w:type="character" w:customStyle="1" w:styleId="ListLabel30">
    <w:name w:val="ListLabel 30"/>
    <w:rsid w:val="002D6094"/>
    <w:rPr>
      <w:rFonts w:cs="Wingdings"/>
    </w:rPr>
  </w:style>
  <w:style w:type="character" w:customStyle="1" w:styleId="ListLabel31">
    <w:name w:val="ListLabel 31"/>
    <w:rsid w:val="002D6094"/>
    <w:rPr>
      <w:rFonts w:cs="Wingdings"/>
    </w:rPr>
  </w:style>
  <w:style w:type="character" w:customStyle="1" w:styleId="ListLabel32">
    <w:name w:val="ListLabel 32"/>
    <w:rsid w:val="002D6094"/>
    <w:rPr>
      <w:rFonts w:cs="Wingdings"/>
    </w:rPr>
  </w:style>
  <w:style w:type="character" w:customStyle="1" w:styleId="ListLabel33">
    <w:name w:val="ListLabel 33"/>
    <w:rsid w:val="002D6094"/>
    <w:rPr>
      <w:rFonts w:cs="Wingdings"/>
    </w:rPr>
  </w:style>
  <w:style w:type="character" w:customStyle="1" w:styleId="ListLabel34">
    <w:name w:val="ListLabel 34"/>
    <w:rsid w:val="002D6094"/>
    <w:rPr>
      <w:rFonts w:cs="Wingdings"/>
    </w:rPr>
  </w:style>
  <w:style w:type="character" w:customStyle="1" w:styleId="ListLabel35">
    <w:name w:val="ListLabel 35"/>
    <w:rsid w:val="002D6094"/>
    <w:rPr>
      <w:rFonts w:cs="Wingdings"/>
    </w:rPr>
  </w:style>
  <w:style w:type="character" w:customStyle="1" w:styleId="ListLabel36">
    <w:name w:val="ListLabel 36"/>
    <w:rsid w:val="002D6094"/>
    <w:rPr>
      <w:rFonts w:cs="Wingdings"/>
    </w:rPr>
  </w:style>
  <w:style w:type="character" w:customStyle="1" w:styleId="ListLabel37">
    <w:name w:val="ListLabel 37"/>
    <w:rsid w:val="002D6094"/>
    <w:rPr>
      <w:rFonts w:cs="Wingdings"/>
    </w:rPr>
  </w:style>
  <w:style w:type="character" w:customStyle="1" w:styleId="ListLabel38">
    <w:name w:val="ListLabel 38"/>
    <w:rsid w:val="002D6094"/>
    <w:rPr>
      <w:caps w:val="0"/>
      <w:smallCaps w:val="0"/>
    </w:rPr>
  </w:style>
  <w:style w:type="character" w:customStyle="1" w:styleId="ListLabel39">
    <w:name w:val="ListLabel 39"/>
    <w:rsid w:val="002D6094"/>
    <w:rPr>
      <w:rFonts w:eastAsia="Times New Roman"/>
      <w:w w:val="100"/>
    </w:rPr>
  </w:style>
  <w:style w:type="character" w:customStyle="1" w:styleId="ListLabel40">
    <w:name w:val="ListLabel 40"/>
    <w:rsid w:val="002D6094"/>
    <w:rPr>
      <w:rFonts w:eastAsia="Times New Roman"/>
      <w:w w:val="100"/>
    </w:rPr>
  </w:style>
  <w:style w:type="character" w:customStyle="1" w:styleId="ListLabel41">
    <w:name w:val="ListLabel 41"/>
    <w:rsid w:val="002D6094"/>
    <w:rPr>
      <w:rFonts w:cs="Courier New"/>
    </w:rPr>
  </w:style>
  <w:style w:type="character" w:customStyle="1" w:styleId="ListLabel42">
    <w:name w:val="ListLabel 42"/>
    <w:rsid w:val="002D6094"/>
    <w:rPr>
      <w:rFonts w:cs="Courier New"/>
    </w:rPr>
  </w:style>
  <w:style w:type="character" w:customStyle="1" w:styleId="ListLabel43">
    <w:name w:val="ListLabel 43"/>
    <w:rsid w:val="002D6094"/>
    <w:rPr>
      <w:rFonts w:cs="Courier New"/>
    </w:rPr>
  </w:style>
  <w:style w:type="character" w:customStyle="1" w:styleId="ListLabel44">
    <w:name w:val="ListLabel 44"/>
    <w:rsid w:val="002D6094"/>
    <w:rPr>
      <w:rFonts w:cs="Courier New"/>
    </w:rPr>
  </w:style>
  <w:style w:type="character" w:customStyle="1" w:styleId="ListLabel45">
    <w:name w:val="ListLabel 45"/>
    <w:rsid w:val="002D6094"/>
    <w:rPr>
      <w:rFonts w:cs="Courier New"/>
    </w:rPr>
  </w:style>
  <w:style w:type="character" w:customStyle="1" w:styleId="ListLabel46">
    <w:name w:val="ListLabel 46"/>
    <w:rsid w:val="002D6094"/>
    <w:rPr>
      <w:rFonts w:cs="Courier New"/>
    </w:rPr>
  </w:style>
  <w:style w:type="character" w:customStyle="1" w:styleId="ListLabel47">
    <w:name w:val="ListLabel 47"/>
    <w:rsid w:val="002D6094"/>
    <w:rPr>
      <w:rFonts w:cs="Courier New"/>
    </w:rPr>
  </w:style>
  <w:style w:type="character" w:customStyle="1" w:styleId="ListLabel48">
    <w:name w:val="ListLabel 48"/>
    <w:rsid w:val="002D6094"/>
    <w:rPr>
      <w:rFonts w:cs="Courier New"/>
    </w:rPr>
  </w:style>
  <w:style w:type="character" w:customStyle="1" w:styleId="ListLabel49">
    <w:name w:val="ListLabel 49"/>
    <w:rsid w:val="002D6094"/>
    <w:rPr>
      <w:rFonts w:cs="Courier New"/>
    </w:rPr>
  </w:style>
  <w:style w:type="character" w:customStyle="1" w:styleId="ListLabel50">
    <w:name w:val="ListLabel 50"/>
    <w:rsid w:val="002D6094"/>
    <w:rPr>
      <w:rFonts w:cs="Courier New"/>
    </w:rPr>
  </w:style>
  <w:style w:type="character" w:customStyle="1" w:styleId="ListLabel51">
    <w:name w:val="ListLabel 51"/>
    <w:rsid w:val="002D6094"/>
    <w:rPr>
      <w:rFonts w:cs="Courier New"/>
    </w:rPr>
  </w:style>
  <w:style w:type="character" w:customStyle="1" w:styleId="ListLabel52">
    <w:name w:val="ListLabel 52"/>
    <w:rsid w:val="002D6094"/>
    <w:rPr>
      <w:rFonts w:cs="Courier New"/>
    </w:rPr>
  </w:style>
  <w:style w:type="character" w:customStyle="1" w:styleId="ListLabel53">
    <w:name w:val="ListLabel 53"/>
    <w:rsid w:val="002D6094"/>
    <w:rPr>
      <w:rFonts w:cs="Courier New"/>
    </w:rPr>
  </w:style>
  <w:style w:type="character" w:customStyle="1" w:styleId="ListLabel54">
    <w:name w:val="ListLabel 54"/>
    <w:rsid w:val="002D6094"/>
    <w:rPr>
      <w:rFonts w:cs="Courier New"/>
    </w:rPr>
  </w:style>
  <w:style w:type="character" w:customStyle="1" w:styleId="ListLabel55">
    <w:name w:val="ListLabel 55"/>
    <w:rsid w:val="002D6094"/>
    <w:rPr>
      <w:rFonts w:eastAsia="Times New Roman" w:cs="Tahoma"/>
    </w:rPr>
  </w:style>
  <w:style w:type="character" w:customStyle="1" w:styleId="ListLabel56">
    <w:name w:val="ListLabel 56"/>
    <w:rsid w:val="002D6094"/>
    <w:rPr>
      <w:rFonts w:cs="Courier New"/>
    </w:rPr>
  </w:style>
  <w:style w:type="character" w:customStyle="1" w:styleId="ListLabel57">
    <w:name w:val="ListLabel 57"/>
    <w:rsid w:val="002D6094"/>
    <w:rPr>
      <w:rFonts w:cs="Courier New"/>
    </w:rPr>
  </w:style>
  <w:style w:type="character" w:customStyle="1" w:styleId="ListLabel58">
    <w:name w:val="ListLabel 58"/>
    <w:rsid w:val="002D6094"/>
    <w:rPr>
      <w:rFonts w:cs="Courier New"/>
    </w:rPr>
  </w:style>
  <w:style w:type="character" w:customStyle="1" w:styleId="ListLabel59">
    <w:name w:val="ListLabel 59"/>
    <w:rsid w:val="002D6094"/>
    <w:rPr>
      <w:rFonts w:eastAsia="Times New Roman" w:cs="Tahoma"/>
    </w:rPr>
  </w:style>
  <w:style w:type="character" w:customStyle="1" w:styleId="ListLabel60">
    <w:name w:val="ListLabel 60"/>
    <w:rsid w:val="002D6094"/>
    <w:rPr>
      <w:rFonts w:cs="Courier New"/>
    </w:rPr>
  </w:style>
  <w:style w:type="character" w:customStyle="1" w:styleId="ListLabel61">
    <w:name w:val="ListLabel 61"/>
    <w:rsid w:val="002D6094"/>
    <w:rPr>
      <w:rFonts w:cs="Courier New"/>
    </w:rPr>
  </w:style>
  <w:style w:type="character" w:customStyle="1" w:styleId="ListLabel62">
    <w:name w:val="ListLabel 62"/>
    <w:rsid w:val="002D6094"/>
    <w:rPr>
      <w:rFonts w:cs="Courier New"/>
    </w:rPr>
  </w:style>
  <w:style w:type="character" w:customStyle="1" w:styleId="ListLabel63">
    <w:name w:val="ListLabel 63"/>
    <w:rsid w:val="002D6094"/>
    <w:rPr>
      <w:rFonts w:cs="Courier New"/>
    </w:rPr>
  </w:style>
  <w:style w:type="character" w:customStyle="1" w:styleId="ListLabel64">
    <w:name w:val="ListLabel 64"/>
    <w:rsid w:val="002D6094"/>
    <w:rPr>
      <w:rFonts w:cs="Courier New"/>
    </w:rPr>
  </w:style>
  <w:style w:type="character" w:customStyle="1" w:styleId="ListLabel65">
    <w:name w:val="ListLabel 65"/>
    <w:rsid w:val="002D6094"/>
    <w:rPr>
      <w:rFonts w:cs="Courier New"/>
    </w:rPr>
  </w:style>
  <w:style w:type="character" w:customStyle="1" w:styleId="ListLabel66">
    <w:name w:val="ListLabel 66"/>
    <w:rsid w:val="002D6094"/>
    <w:rPr>
      <w:rFonts w:cs="Courier New"/>
    </w:rPr>
  </w:style>
  <w:style w:type="character" w:customStyle="1" w:styleId="ListLabel67">
    <w:name w:val="ListLabel 67"/>
    <w:rsid w:val="002D6094"/>
    <w:rPr>
      <w:rFonts w:cs="Courier New"/>
    </w:rPr>
  </w:style>
  <w:style w:type="character" w:customStyle="1" w:styleId="ListLabel68">
    <w:name w:val="ListLabel 68"/>
    <w:rsid w:val="002D6094"/>
    <w:rPr>
      <w:rFonts w:cs="Courier New"/>
    </w:rPr>
  </w:style>
  <w:style w:type="character" w:customStyle="1" w:styleId="ListLabel69">
    <w:name w:val="ListLabel 69"/>
    <w:rsid w:val="002D6094"/>
    <w:rPr>
      <w:rFonts w:cs="Courier New"/>
    </w:rPr>
  </w:style>
  <w:style w:type="character" w:customStyle="1" w:styleId="ListLabel70">
    <w:name w:val="ListLabel 70"/>
    <w:rsid w:val="002D6094"/>
    <w:rPr>
      <w:rFonts w:cs="Courier New"/>
    </w:rPr>
  </w:style>
  <w:style w:type="character" w:customStyle="1" w:styleId="ListLabel71">
    <w:name w:val="ListLabel 71"/>
    <w:rsid w:val="002D6094"/>
    <w:rPr>
      <w:rFonts w:cs="Courier New"/>
    </w:rPr>
  </w:style>
  <w:style w:type="character" w:customStyle="1" w:styleId="ListLabel72">
    <w:name w:val="ListLabel 72"/>
    <w:rsid w:val="002D6094"/>
    <w:rPr>
      <w:rFonts w:cs="Courier New"/>
    </w:rPr>
  </w:style>
  <w:style w:type="character" w:customStyle="1" w:styleId="ListLabel73">
    <w:name w:val="ListLabel 73"/>
    <w:rsid w:val="002D6094"/>
    <w:rPr>
      <w:rFonts w:cs="Courier New"/>
    </w:rPr>
  </w:style>
  <w:style w:type="character" w:customStyle="1" w:styleId="ListLabel74">
    <w:name w:val="ListLabel 74"/>
    <w:rsid w:val="002D6094"/>
    <w:rPr>
      <w:rFonts w:cs="Courier New"/>
    </w:rPr>
  </w:style>
  <w:style w:type="character" w:customStyle="1" w:styleId="ListLabel75">
    <w:name w:val="ListLabel 75"/>
    <w:rsid w:val="002D6094"/>
    <w:rPr>
      <w:rFonts w:cs="Symbol"/>
    </w:rPr>
  </w:style>
  <w:style w:type="character" w:customStyle="1" w:styleId="ListLabel76">
    <w:name w:val="ListLabel 76"/>
    <w:rsid w:val="002D6094"/>
    <w:rPr>
      <w:rFonts w:ascii="Candara" w:hAnsi="Candara" w:cs="Courier New"/>
      <w:sz w:val="24"/>
    </w:rPr>
  </w:style>
  <w:style w:type="character" w:customStyle="1" w:styleId="ListLabel77">
    <w:name w:val="ListLabel 77"/>
    <w:rsid w:val="002D6094"/>
    <w:rPr>
      <w:rFonts w:cs="Courier New"/>
    </w:rPr>
  </w:style>
  <w:style w:type="character" w:customStyle="1" w:styleId="ListLabel78">
    <w:name w:val="ListLabel 78"/>
    <w:rsid w:val="002D6094"/>
    <w:rPr>
      <w:rFonts w:cs="Wingdings"/>
    </w:rPr>
  </w:style>
  <w:style w:type="character" w:customStyle="1" w:styleId="ListLabel79">
    <w:name w:val="ListLabel 79"/>
    <w:rsid w:val="002D6094"/>
    <w:rPr>
      <w:rFonts w:cs="Symbol"/>
    </w:rPr>
  </w:style>
  <w:style w:type="character" w:customStyle="1" w:styleId="ListLabel80">
    <w:name w:val="ListLabel 80"/>
    <w:rsid w:val="002D6094"/>
    <w:rPr>
      <w:rFonts w:cs="Courier New"/>
    </w:rPr>
  </w:style>
  <w:style w:type="character" w:customStyle="1" w:styleId="ListLabel81">
    <w:name w:val="ListLabel 81"/>
    <w:rsid w:val="002D6094"/>
    <w:rPr>
      <w:rFonts w:cs="Wingdings"/>
    </w:rPr>
  </w:style>
  <w:style w:type="character" w:customStyle="1" w:styleId="ListLabel82">
    <w:name w:val="ListLabel 82"/>
    <w:rsid w:val="002D6094"/>
    <w:rPr>
      <w:rFonts w:cs="Symbol"/>
    </w:rPr>
  </w:style>
  <w:style w:type="character" w:customStyle="1" w:styleId="ListLabel83">
    <w:name w:val="ListLabel 83"/>
    <w:rsid w:val="002D6094"/>
    <w:rPr>
      <w:rFonts w:cs="Courier New"/>
    </w:rPr>
  </w:style>
  <w:style w:type="character" w:customStyle="1" w:styleId="ListLabel84">
    <w:name w:val="ListLabel 84"/>
    <w:rsid w:val="002D6094"/>
    <w:rPr>
      <w:rFonts w:cs="Wingdings"/>
    </w:rPr>
  </w:style>
  <w:style w:type="character" w:customStyle="1" w:styleId="ListLabel85">
    <w:name w:val="ListLabel 85"/>
    <w:rsid w:val="002D6094"/>
    <w:rPr>
      <w:rFonts w:ascii="Candara" w:hAnsi="Candara" w:cs="Symbol"/>
      <w:b/>
      <w:sz w:val="24"/>
    </w:rPr>
  </w:style>
  <w:style w:type="character" w:customStyle="1" w:styleId="ListLabel86">
    <w:name w:val="ListLabel 86"/>
    <w:rsid w:val="002D6094"/>
    <w:rPr>
      <w:rFonts w:cs="Courier New"/>
    </w:rPr>
  </w:style>
  <w:style w:type="character" w:customStyle="1" w:styleId="ListLabel87">
    <w:name w:val="ListLabel 87"/>
    <w:rsid w:val="002D6094"/>
    <w:rPr>
      <w:rFonts w:cs="Wingdings"/>
    </w:rPr>
  </w:style>
  <w:style w:type="character" w:customStyle="1" w:styleId="ListLabel88">
    <w:name w:val="ListLabel 88"/>
    <w:rsid w:val="002D6094"/>
    <w:rPr>
      <w:rFonts w:cs="Symbol"/>
    </w:rPr>
  </w:style>
  <w:style w:type="character" w:customStyle="1" w:styleId="ListLabel89">
    <w:name w:val="ListLabel 89"/>
    <w:rsid w:val="002D6094"/>
    <w:rPr>
      <w:rFonts w:cs="Courier New"/>
    </w:rPr>
  </w:style>
  <w:style w:type="character" w:customStyle="1" w:styleId="ListLabel90">
    <w:name w:val="ListLabel 90"/>
    <w:rsid w:val="002D6094"/>
    <w:rPr>
      <w:rFonts w:cs="Wingdings"/>
    </w:rPr>
  </w:style>
  <w:style w:type="character" w:customStyle="1" w:styleId="ListLabel91">
    <w:name w:val="ListLabel 91"/>
    <w:rsid w:val="002D6094"/>
    <w:rPr>
      <w:rFonts w:cs="Symbol"/>
    </w:rPr>
  </w:style>
  <w:style w:type="character" w:customStyle="1" w:styleId="ListLabel92">
    <w:name w:val="ListLabel 92"/>
    <w:rsid w:val="002D6094"/>
    <w:rPr>
      <w:rFonts w:cs="Courier New"/>
    </w:rPr>
  </w:style>
  <w:style w:type="character" w:customStyle="1" w:styleId="ListLabel93">
    <w:name w:val="ListLabel 93"/>
    <w:rsid w:val="002D6094"/>
    <w:rPr>
      <w:rFonts w:cs="Wingdings"/>
    </w:rPr>
  </w:style>
  <w:style w:type="character" w:customStyle="1" w:styleId="ListLabel94">
    <w:name w:val="ListLabel 94"/>
    <w:rsid w:val="002D6094"/>
    <w:rPr>
      <w:rFonts w:ascii="Candara" w:hAnsi="Candara" w:cs="Symbol"/>
      <w:sz w:val="24"/>
    </w:rPr>
  </w:style>
  <w:style w:type="character" w:customStyle="1" w:styleId="ListLabel95">
    <w:name w:val="ListLabel 95"/>
    <w:rsid w:val="002D6094"/>
    <w:rPr>
      <w:rFonts w:cs="Courier New"/>
    </w:rPr>
  </w:style>
  <w:style w:type="character" w:customStyle="1" w:styleId="ListLabel96">
    <w:name w:val="ListLabel 96"/>
    <w:rsid w:val="002D6094"/>
    <w:rPr>
      <w:rFonts w:cs="Wingdings"/>
    </w:rPr>
  </w:style>
  <w:style w:type="character" w:customStyle="1" w:styleId="ListLabel97">
    <w:name w:val="ListLabel 97"/>
    <w:rsid w:val="002D6094"/>
    <w:rPr>
      <w:rFonts w:cs="Symbol"/>
    </w:rPr>
  </w:style>
  <w:style w:type="character" w:customStyle="1" w:styleId="ListLabel98">
    <w:name w:val="ListLabel 98"/>
    <w:rsid w:val="002D6094"/>
    <w:rPr>
      <w:rFonts w:cs="Courier New"/>
    </w:rPr>
  </w:style>
  <w:style w:type="character" w:customStyle="1" w:styleId="ListLabel99">
    <w:name w:val="ListLabel 99"/>
    <w:rsid w:val="002D6094"/>
    <w:rPr>
      <w:rFonts w:cs="Wingdings"/>
    </w:rPr>
  </w:style>
  <w:style w:type="character" w:customStyle="1" w:styleId="ListLabel100">
    <w:name w:val="ListLabel 100"/>
    <w:rsid w:val="002D6094"/>
    <w:rPr>
      <w:rFonts w:cs="Symbol"/>
    </w:rPr>
  </w:style>
  <w:style w:type="character" w:customStyle="1" w:styleId="ListLabel101">
    <w:name w:val="ListLabel 101"/>
    <w:rsid w:val="002D6094"/>
    <w:rPr>
      <w:rFonts w:cs="Courier New"/>
    </w:rPr>
  </w:style>
  <w:style w:type="character" w:customStyle="1" w:styleId="ListLabel102">
    <w:name w:val="ListLabel 102"/>
    <w:rsid w:val="002D6094"/>
    <w:rPr>
      <w:rFonts w:cs="Wingdings"/>
    </w:rPr>
  </w:style>
  <w:style w:type="character" w:customStyle="1" w:styleId="ListLabel103">
    <w:name w:val="ListLabel 103"/>
    <w:rsid w:val="002D6094"/>
    <w:rPr>
      <w:rFonts w:ascii="Candara" w:hAnsi="Candara" w:cs="Symbol"/>
      <w:sz w:val="24"/>
    </w:rPr>
  </w:style>
  <w:style w:type="character" w:customStyle="1" w:styleId="ListLabel104">
    <w:name w:val="ListLabel 104"/>
    <w:rsid w:val="002D6094"/>
    <w:rPr>
      <w:rFonts w:cs="Courier New"/>
    </w:rPr>
  </w:style>
  <w:style w:type="character" w:customStyle="1" w:styleId="ListLabel105">
    <w:name w:val="ListLabel 105"/>
    <w:rsid w:val="002D6094"/>
    <w:rPr>
      <w:rFonts w:cs="Wingdings"/>
    </w:rPr>
  </w:style>
  <w:style w:type="character" w:customStyle="1" w:styleId="ListLabel106">
    <w:name w:val="ListLabel 106"/>
    <w:rsid w:val="002D6094"/>
    <w:rPr>
      <w:rFonts w:cs="Symbol"/>
    </w:rPr>
  </w:style>
  <w:style w:type="character" w:customStyle="1" w:styleId="ListLabel107">
    <w:name w:val="ListLabel 107"/>
    <w:rsid w:val="002D6094"/>
    <w:rPr>
      <w:rFonts w:cs="Courier New"/>
    </w:rPr>
  </w:style>
  <w:style w:type="character" w:customStyle="1" w:styleId="ListLabel108">
    <w:name w:val="ListLabel 108"/>
    <w:rsid w:val="002D6094"/>
    <w:rPr>
      <w:rFonts w:cs="Wingdings"/>
    </w:rPr>
  </w:style>
  <w:style w:type="character" w:customStyle="1" w:styleId="ListLabel109">
    <w:name w:val="ListLabel 109"/>
    <w:rsid w:val="002D6094"/>
    <w:rPr>
      <w:rFonts w:cs="Symbol"/>
    </w:rPr>
  </w:style>
  <w:style w:type="character" w:customStyle="1" w:styleId="ListLabel110">
    <w:name w:val="ListLabel 110"/>
    <w:rsid w:val="002D6094"/>
    <w:rPr>
      <w:rFonts w:cs="Courier New"/>
    </w:rPr>
  </w:style>
  <w:style w:type="character" w:customStyle="1" w:styleId="ListLabel111">
    <w:name w:val="ListLabel 111"/>
    <w:rsid w:val="002D6094"/>
    <w:rPr>
      <w:rFonts w:cs="Wingdings"/>
    </w:rPr>
  </w:style>
  <w:style w:type="character" w:customStyle="1" w:styleId="ListLabel112">
    <w:name w:val="ListLabel 112"/>
    <w:rsid w:val="002D6094"/>
    <w:rPr>
      <w:rFonts w:ascii="Candara" w:hAnsi="Candara" w:cs="Symbol"/>
      <w:sz w:val="24"/>
    </w:rPr>
  </w:style>
  <w:style w:type="character" w:customStyle="1" w:styleId="ListLabel113">
    <w:name w:val="ListLabel 113"/>
    <w:rsid w:val="002D6094"/>
    <w:rPr>
      <w:rFonts w:cs="Courier New"/>
    </w:rPr>
  </w:style>
  <w:style w:type="character" w:customStyle="1" w:styleId="ListLabel114">
    <w:name w:val="ListLabel 114"/>
    <w:rsid w:val="002D6094"/>
    <w:rPr>
      <w:rFonts w:cs="Wingdings"/>
    </w:rPr>
  </w:style>
  <w:style w:type="character" w:customStyle="1" w:styleId="ListLabel115">
    <w:name w:val="ListLabel 115"/>
    <w:rsid w:val="002D6094"/>
    <w:rPr>
      <w:rFonts w:cs="Symbol"/>
    </w:rPr>
  </w:style>
  <w:style w:type="character" w:customStyle="1" w:styleId="ListLabel116">
    <w:name w:val="ListLabel 116"/>
    <w:rsid w:val="002D6094"/>
    <w:rPr>
      <w:rFonts w:cs="Courier New"/>
    </w:rPr>
  </w:style>
  <w:style w:type="character" w:customStyle="1" w:styleId="ListLabel117">
    <w:name w:val="ListLabel 117"/>
    <w:rsid w:val="002D6094"/>
    <w:rPr>
      <w:rFonts w:cs="Wingdings"/>
    </w:rPr>
  </w:style>
  <w:style w:type="character" w:customStyle="1" w:styleId="ListLabel118">
    <w:name w:val="ListLabel 118"/>
    <w:rsid w:val="002D6094"/>
    <w:rPr>
      <w:rFonts w:cs="Symbol"/>
    </w:rPr>
  </w:style>
  <w:style w:type="character" w:customStyle="1" w:styleId="ListLabel119">
    <w:name w:val="ListLabel 119"/>
    <w:rsid w:val="002D6094"/>
    <w:rPr>
      <w:rFonts w:cs="Courier New"/>
    </w:rPr>
  </w:style>
  <w:style w:type="character" w:customStyle="1" w:styleId="ListLabel120">
    <w:name w:val="ListLabel 120"/>
    <w:rsid w:val="002D6094"/>
    <w:rPr>
      <w:rFonts w:cs="Wingdings"/>
    </w:rPr>
  </w:style>
  <w:style w:type="paragraph" w:customStyle="1" w:styleId="Titolo1">
    <w:name w:val="Titolo1"/>
    <w:basedOn w:val="Normale"/>
    <w:next w:val="Corpodeltesto"/>
    <w:rsid w:val="002D60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2D6094"/>
    <w:pPr>
      <w:spacing w:after="140" w:line="288" w:lineRule="auto"/>
    </w:pPr>
  </w:style>
  <w:style w:type="paragraph" w:styleId="Elenco">
    <w:name w:val="List"/>
    <w:basedOn w:val="Corpodeltesto"/>
    <w:rsid w:val="002D6094"/>
    <w:rPr>
      <w:rFonts w:cs="Arial"/>
    </w:rPr>
  </w:style>
  <w:style w:type="paragraph" w:styleId="Didascalia">
    <w:name w:val="caption"/>
    <w:basedOn w:val="Normale"/>
    <w:qFormat/>
    <w:rsid w:val="002D60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2D6094"/>
    <w:pPr>
      <w:suppressLineNumbers/>
    </w:pPr>
    <w:rPr>
      <w:rFonts w:cs="Arial"/>
    </w:rPr>
  </w:style>
  <w:style w:type="paragraph" w:customStyle="1" w:styleId="Heading1">
    <w:name w:val="Heading 1"/>
    <w:basedOn w:val="Normale"/>
    <w:rsid w:val="002D6094"/>
    <w:pPr>
      <w:keepNext/>
      <w:spacing w:line="360" w:lineRule="atLeast"/>
      <w:jc w:val="center"/>
    </w:pPr>
    <w:rPr>
      <w:b/>
      <w:bCs/>
      <w:sz w:val="22"/>
      <w:szCs w:val="22"/>
    </w:rPr>
  </w:style>
  <w:style w:type="paragraph" w:customStyle="1" w:styleId="Heading6">
    <w:name w:val="Heading 6"/>
    <w:basedOn w:val="Normale"/>
    <w:rsid w:val="002D6094"/>
    <w:pPr>
      <w:spacing w:before="240" w:after="60"/>
    </w:pPr>
    <w:rPr>
      <w:b/>
      <w:bCs/>
      <w:sz w:val="22"/>
      <w:szCs w:val="22"/>
    </w:rPr>
  </w:style>
  <w:style w:type="paragraph" w:customStyle="1" w:styleId="Caption">
    <w:name w:val="Caption"/>
    <w:basedOn w:val="Normale"/>
    <w:rsid w:val="002D60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stofumetto">
    <w:name w:val="Balloon Text"/>
    <w:basedOn w:val="Normale"/>
    <w:rsid w:val="002D609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2D6094"/>
    <w:pPr>
      <w:jc w:val="both"/>
    </w:pPr>
    <w:rPr>
      <w:sz w:val="24"/>
    </w:rPr>
  </w:style>
  <w:style w:type="paragraph" w:customStyle="1" w:styleId="Header">
    <w:name w:val="Header"/>
    <w:basedOn w:val="Normale"/>
    <w:rsid w:val="002D6094"/>
  </w:style>
  <w:style w:type="paragraph" w:customStyle="1" w:styleId="Corpodeltesto22">
    <w:name w:val="Corpo del testo 22"/>
    <w:basedOn w:val="Normale"/>
    <w:rsid w:val="002D6094"/>
    <w:rPr>
      <w:sz w:val="22"/>
    </w:rPr>
  </w:style>
  <w:style w:type="paragraph" w:customStyle="1" w:styleId="Corpodeltesto31">
    <w:name w:val="Corpo del testo 31"/>
    <w:basedOn w:val="Normale"/>
    <w:rsid w:val="002D6094"/>
    <w:pPr>
      <w:jc w:val="both"/>
    </w:pPr>
    <w:rPr>
      <w:sz w:val="22"/>
    </w:rPr>
  </w:style>
  <w:style w:type="paragraph" w:customStyle="1" w:styleId="Footer">
    <w:name w:val="Footer"/>
    <w:basedOn w:val="Normale"/>
    <w:rsid w:val="002D6094"/>
  </w:style>
  <w:style w:type="paragraph" w:styleId="NormaleWeb">
    <w:name w:val="Normal (Web)"/>
    <w:basedOn w:val="Normale"/>
    <w:rsid w:val="002D6094"/>
    <w:pPr>
      <w:spacing w:before="280" w:after="280"/>
    </w:pPr>
    <w:rPr>
      <w:sz w:val="24"/>
      <w:szCs w:val="24"/>
    </w:rPr>
  </w:style>
  <w:style w:type="paragraph" w:customStyle="1" w:styleId="Corpotesto1">
    <w:name w:val="Corpo testo1"/>
    <w:basedOn w:val="Normale"/>
    <w:rsid w:val="002D6094"/>
    <w:pPr>
      <w:spacing w:after="120"/>
    </w:pPr>
  </w:style>
  <w:style w:type="paragraph" w:styleId="Rientrocorpodeltesto">
    <w:name w:val="Body Text Indent"/>
    <w:basedOn w:val="Normale"/>
    <w:rsid w:val="002D6094"/>
    <w:pPr>
      <w:spacing w:line="288" w:lineRule="auto"/>
      <w:ind w:left="360"/>
      <w:jc w:val="both"/>
    </w:pPr>
    <w:rPr>
      <w:rFonts w:ascii="Arial" w:hAnsi="Arial" w:cs="Arial"/>
      <w:bCs/>
    </w:rPr>
  </w:style>
  <w:style w:type="paragraph" w:styleId="Testonotaapidipagina">
    <w:name w:val="footnote text"/>
    <w:basedOn w:val="Normale"/>
    <w:rsid w:val="002D6094"/>
  </w:style>
  <w:style w:type="paragraph" w:styleId="Paragrafoelenco">
    <w:name w:val="List Paragraph"/>
    <w:basedOn w:val="Normale"/>
    <w:uiPriority w:val="34"/>
    <w:qFormat/>
    <w:rsid w:val="002D6094"/>
    <w:pPr>
      <w:ind w:left="720"/>
      <w:contextualSpacing/>
    </w:pPr>
  </w:style>
  <w:style w:type="paragraph" w:customStyle="1" w:styleId="Contenutotabella">
    <w:name w:val="Contenuto tabella"/>
    <w:basedOn w:val="Normale"/>
    <w:rsid w:val="002D6094"/>
    <w:pPr>
      <w:suppressLineNumbers/>
    </w:pPr>
  </w:style>
  <w:style w:type="paragraph" w:customStyle="1" w:styleId="Titolotabella">
    <w:name w:val="Titolo tabella"/>
    <w:basedOn w:val="Contenutotabella"/>
    <w:rsid w:val="002D6094"/>
    <w:pPr>
      <w:jc w:val="center"/>
    </w:pPr>
    <w:rPr>
      <w:b/>
      <w:bCs/>
    </w:rPr>
  </w:style>
  <w:style w:type="paragraph" w:styleId="Pidipagina">
    <w:name w:val="footer"/>
    <w:basedOn w:val="Normale"/>
    <w:rsid w:val="002D6094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D6094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8A2C-7852-42C3-BA4C-1ABE8B50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progetto RESET - Allegato A2 - Domanda esperto cooperazione</vt:lpstr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progetto RESET - Allegato A2 - Domanda esperto cooperazione</dc:title>
  <dc:creator>Comune di Prato</dc:creator>
  <cp:lastModifiedBy>Utente Windows</cp:lastModifiedBy>
  <cp:revision>8</cp:revision>
  <cp:lastPrinted>2019-08-07T13:03:00Z</cp:lastPrinted>
  <dcterms:created xsi:type="dcterms:W3CDTF">2019-08-07T11:35:00Z</dcterms:created>
  <dcterms:modified xsi:type="dcterms:W3CDTF">2019-08-07T14:23:00Z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