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15" w:rsidRPr="00E85215" w:rsidRDefault="00E85215" w:rsidP="00E85215">
      <w:pPr>
        <w:pStyle w:val="Corpodeltesto"/>
        <w:rPr>
          <w:rFonts w:ascii="Candara" w:hAnsi="Candara"/>
          <w:b/>
          <w:sz w:val="22"/>
          <w:szCs w:val="22"/>
        </w:rPr>
      </w:pPr>
      <w:r w:rsidRPr="00E85215">
        <w:rPr>
          <w:rFonts w:ascii="Candara" w:hAnsi="Candara"/>
          <w:b/>
          <w:sz w:val="22"/>
          <w:szCs w:val="22"/>
        </w:rPr>
        <w:t>Avviso pubblico per il conferimento di un (1) incarico di CO.CO.CO presso ANCI Toscana per il supporto all’implementazione del Progetto” Ottimizzazione per l’assistenza sanitaria nelle isole minori e nelle zone disagiate, aree remote, collinari e montane”</w:t>
      </w:r>
    </w:p>
    <w:p w:rsidR="005C720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sz w:val="22"/>
          <w:szCs w:val="22"/>
        </w:rPr>
        <w:t>Il sottoscritto …………………………………………………… nato a ..……………………........ il ………………. codice fiscale ………………………, partita IVA …………………..……………….……… con sede legale in …………….………………………., via/piazza…………………..………., n. ……, telefono ……………………, fax ………………………………, e-mail ……………………………………</w:t>
      </w:r>
    </w:p>
    <w:p w:rsidR="005C7204" w:rsidRPr="000132C2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0132C2">
        <w:rPr>
          <w:rFonts w:ascii="Candara" w:hAnsi="Candara" w:cs="Candara"/>
          <w:b/>
          <w:sz w:val="22"/>
          <w:szCs w:val="22"/>
        </w:rPr>
        <w:t xml:space="preserve"> </w:t>
      </w:r>
      <w:r w:rsidRPr="000132C2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0132C2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0132C2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b/>
          <w:sz w:val="22"/>
          <w:szCs w:val="22"/>
        </w:rPr>
        <w:t>DICHIARA DI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di aver preso esatta conoscenza della natura dell’incarico e di accettare integralmente tutte le condizioni previste nell’avviso di selezione;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autorizzare l’utilizzo del seguente indirizzo email per tutte le comunicazioni inerenti il  presente avviso: ___________________________ e di sollevare Anci Toscana da qualsiasi responsabilità in ordine alla mancata conoscenza delle comunicazioni così inviate; 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di essere in possesso del seguente titolo di studio</w:t>
      </w:r>
      <w:r w:rsidR="004B4037">
        <w:rPr>
          <w:rFonts w:ascii="Candara" w:hAnsi="Candara" w:cs="Candara"/>
          <w:sz w:val="22"/>
          <w:szCs w:val="22"/>
        </w:rPr>
        <w:t>, in riferimento all’articolo 2 del presente avviso</w:t>
      </w:r>
      <w:r w:rsidRPr="000132C2">
        <w:rPr>
          <w:rFonts w:ascii="Candara" w:hAnsi="Candara" w:cs="Candara"/>
          <w:sz w:val="22"/>
          <w:szCs w:val="22"/>
        </w:rPr>
        <w:t xml:space="preserve">: 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88176A" w:rsidRPr="0088176A" w:rsidRDefault="005C7204" w:rsidP="0088176A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88176A">
        <w:rPr>
          <w:rFonts w:ascii="Candara" w:hAnsi="Candara" w:cs="Candara"/>
          <w:sz w:val="22"/>
          <w:szCs w:val="22"/>
        </w:rPr>
        <w:t xml:space="preserve">di candidarsi per assumere presso ANCI Toscana </w:t>
      </w:r>
      <w:r w:rsidR="0088176A">
        <w:rPr>
          <w:rFonts w:ascii="Candara" w:hAnsi="Candara" w:cs="Candara"/>
          <w:sz w:val="22"/>
          <w:szCs w:val="22"/>
        </w:rPr>
        <w:t xml:space="preserve">l’ </w:t>
      </w:r>
      <w:r w:rsidR="0088176A" w:rsidRPr="0088176A">
        <w:rPr>
          <w:rFonts w:ascii="Candara" w:hAnsi="Candara" w:cs="Candara"/>
          <w:sz w:val="22"/>
          <w:szCs w:val="22"/>
        </w:rPr>
        <w:t>incarico di CO.CO.CO</w:t>
      </w:r>
      <w:r w:rsidR="001A3337">
        <w:rPr>
          <w:rFonts w:ascii="Candara" w:hAnsi="Candara" w:cs="Candara"/>
          <w:sz w:val="22"/>
          <w:szCs w:val="22"/>
        </w:rPr>
        <w:t xml:space="preserve"> </w:t>
      </w:r>
      <w:r w:rsidR="0088176A" w:rsidRPr="0088176A">
        <w:rPr>
          <w:rFonts w:ascii="Candara" w:hAnsi="Candara" w:cs="Candara"/>
          <w:sz w:val="22"/>
          <w:szCs w:val="22"/>
        </w:rPr>
        <w:t>per il supporto all’implementazione del Progetto” Ottimizzazione per l’assistenza sanitaria nelle isole minori e nelle zone disagiate, aree remote, collinari e montane”</w:t>
      </w:r>
    </w:p>
    <w:p w:rsidR="005C7204" w:rsidRPr="0088176A" w:rsidRDefault="005C7204" w:rsidP="0088176A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0132C2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b/>
          <w:bCs/>
          <w:sz w:val="22"/>
          <w:szCs w:val="22"/>
        </w:rPr>
        <w:t xml:space="preserve">DICHIARA IN PARTICOLARE </w:t>
      </w:r>
    </w:p>
    <w:p w:rsidR="005C7204" w:rsidRPr="0046300F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BC06B9" w:rsidRDefault="005C7204" w:rsidP="00BC06B9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BC06B9">
        <w:rPr>
          <w:rFonts w:ascii="Candara" w:hAnsi="Candara" w:cs="Candara"/>
          <w:sz w:val="22"/>
          <w:szCs w:val="22"/>
        </w:rPr>
        <w:t xml:space="preserve">ai fini del criterio di valutazione </w:t>
      </w:r>
      <w:r w:rsidR="00E85215">
        <w:rPr>
          <w:rFonts w:ascii="Candara" w:hAnsi="Candara" w:cs="Candara"/>
          <w:b/>
          <w:sz w:val="22"/>
          <w:szCs w:val="22"/>
        </w:rPr>
        <w:t>di cui all’art. 5</w:t>
      </w:r>
      <w:r w:rsidR="00A32492">
        <w:rPr>
          <w:rFonts w:ascii="Candara" w:hAnsi="Candara" w:cs="Candara"/>
          <w:b/>
          <w:sz w:val="22"/>
          <w:szCs w:val="22"/>
        </w:rPr>
        <w:t xml:space="preserve"> dell’Avviso lettera a</w:t>
      </w:r>
      <w:r w:rsidRPr="00BC06B9">
        <w:rPr>
          <w:rFonts w:ascii="Candara" w:hAnsi="Candara" w:cs="Candara"/>
          <w:b/>
          <w:sz w:val="22"/>
          <w:szCs w:val="22"/>
        </w:rPr>
        <w:t xml:space="preserve">) </w:t>
      </w:r>
    </w:p>
    <w:p w:rsidR="005C7204" w:rsidRDefault="005C7204">
      <w:pPr>
        <w:spacing w:line="276" w:lineRule="auto"/>
        <w:ind w:left="720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tbl>
      <w:tblPr>
        <w:tblW w:w="0" w:type="auto"/>
        <w:tblInd w:w="17" w:type="dxa"/>
        <w:tblLayout w:type="fixed"/>
        <w:tblCellMar>
          <w:left w:w="103" w:type="dxa"/>
        </w:tblCellMar>
        <w:tblLook w:val="0000"/>
      </w:tblPr>
      <w:tblGrid>
        <w:gridCol w:w="3325"/>
        <w:gridCol w:w="6456"/>
      </w:tblGrid>
      <w:tr w:rsidR="005C7204" w:rsidRPr="0046300F">
        <w:trPr>
          <w:trHeight w:val="690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E85215" w:rsidRDefault="00E85215">
            <w:pPr>
              <w:tabs>
                <w:tab w:val="decimal" w:pos="-1701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85215">
              <w:rPr>
                <w:rFonts w:ascii="Candara" w:hAnsi="Candara" w:cs="Candara"/>
                <w:b/>
                <w:sz w:val="22"/>
                <w:szCs w:val="22"/>
              </w:rPr>
              <w:t>Laurea specialistica in Psicologia Clinica e di Comunità</w:t>
            </w:r>
          </w:p>
        </w:tc>
      </w:tr>
      <w:tr w:rsidR="005C7204" w:rsidRPr="0046300F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E85215" w:rsidRDefault="00BC06B9">
            <w:pPr>
              <w:tabs>
                <w:tab w:val="decimal" w:pos="-1701"/>
              </w:tabs>
              <w:spacing w:line="276" w:lineRule="auto"/>
              <w:ind w:left="720"/>
              <w:jc w:val="both"/>
            </w:pPr>
            <w:r w:rsidRPr="00E85215">
              <w:rPr>
                <w:rFonts w:ascii="Candara" w:hAnsi="Candara" w:cs="Candara"/>
                <w:sz w:val="22"/>
                <w:szCs w:val="22"/>
              </w:rPr>
              <w:lastRenderedPageBreak/>
              <w:t>Data di conseguimento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E85215" w:rsidRDefault="005C7204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5C7204" w:rsidRPr="0046300F" w:rsidRDefault="005C7204">
      <w:pPr>
        <w:spacing w:line="276" w:lineRule="auto"/>
        <w:ind w:left="720"/>
        <w:jc w:val="both"/>
        <w:rPr>
          <w:rFonts w:ascii="Candara" w:hAnsi="Candara" w:cs="Candara"/>
          <w:sz w:val="22"/>
          <w:szCs w:val="22"/>
        </w:rPr>
      </w:pPr>
    </w:p>
    <w:p w:rsidR="005C7204" w:rsidRPr="0046300F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46300F">
        <w:rPr>
          <w:rFonts w:ascii="Candara" w:hAnsi="Candara" w:cs="Candara"/>
          <w:sz w:val="22"/>
          <w:szCs w:val="22"/>
        </w:rPr>
        <w:t xml:space="preserve">ai fini del criterio di valutazione di </w:t>
      </w:r>
      <w:r w:rsidR="004B4037">
        <w:rPr>
          <w:rFonts w:ascii="Candara" w:hAnsi="Candara" w:cs="Candara"/>
          <w:b/>
          <w:sz w:val="22"/>
          <w:szCs w:val="22"/>
        </w:rPr>
        <w:t>cui all’art. 5</w:t>
      </w:r>
      <w:r w:rsidR="00A32492">
        <w:rPr>
          <w:rFonts w:ascii="Candara" w:hAnsi="Candara" w:cs="Candara"/>
          <w:b/>
          <w:sz w:val="22"/>
          <w:szCs w:val="22"/>
        </w:rPr>
        <w:t xml:space="preserve"> dell’Avviso lettera b)</w:t>
      </w:r>
    </w:p>
    <w:p w:rsidR="005C7204" w:rsidRPr="0046300F" w:rsidRDefault="005C7204">
      <w:pPr>
        <w:spacing w:line="276" w:lineRule="auto"/>
        <w:jc w:val="both"/>
      </w:pPr>
      <w:r w:rsidRPr="0046300F">
        <w:rPr>
          <w:rFonts w:ascii="Candara" w:hAnsi="Candara" w:cs="Candara"/>
          <w:i/>
          <w:sz w:val="22"/>
          <w:szCs w:val="22"/>
        </w:rPr>
        <w:t>(ripetere la tabella per ogni esperienza)</w:t>
      </w:r>
    </w:p>
    <w:p w:rsidR="005C7204" w:rsidRPr="00BC06B9" w:rsidRDefault="005C7204">
      <w:pPr>
        <w:spacing w:line="276" w:lineRule="auto"/>
        <w:ind w:left="720"/>
        <w:jc w:val="both"/>
        <w:rPr>
          <w:rFonts w:ascii="Candara" w:hAnsi="Candara" w:cs="Candara"/>
          <w:b/>
          <w:color w:val="000000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5C7204" w:rsidRPr="00BC06B9" w:rsidTr="00E85215">
        <w:trPr>
          <w:trHeight w:val="918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215" w:rsidRPr="00975F36" w:rsidRDefault="00E85215" w:rsidP="00E85215">
            <w:pPr>
              <w:suppressAutoHyphens w:val="0"/>
              <w:jc w:val="both"/>
              <w:rPr>
                <w:rFonts w:ascii="Candara" w:hAnsi="Candara" w:cs="Candara"/>
                <w:b/>
                <w:szCs w:val="22"/>
              </w:rPr>
            </w:pPr>
            <w:r w:rsidRPr="00975F36">
              <w:rPr>
                <w:rFonts w:ascii="Candara" w:hAnsi="Candara" w:cs="Candara"/>
                <w:b/>
                <w:szCs w:val="22"/>
              </w:rPr>
              <w:t>Attività lavorativa nell’ambito del Servizio Sanitari</w:t>
            </w:r>
            <w:r w:rsidR="00975F36" w:rsidRPr="00975F36">
              <w:rPr>
                <w:rFonts w:ascii="Candara" w:hAnsi="Candara" w:cs="Candara"/>
                <w:b/>
                <w:szCs w:val="22"/>
              </w:rPr>
              <w:t>o Regionale in settori ,</w:t>
            </w:r>
            <w:r w:rsidRPr="00975F36">
              <w:rPr>
                <w:rFonts w:ascii="Candara" w:hAnsi="Candara" w:cs="Candara"/>
                <w:b/>
                <w:szCs w:val="22"/>
              </w:rPr>
              <w:t xml:space="preserve"> attività similari a quelle richieste per il Progetto di cui al presente avviso:  max 30 punti (così assegnati: 5 punti per ogni semestre);</w:t>
            </w:r>
          </w:p>
          <w:p w:rsidR="005C7204" w:rsidRPr="00975F36" w:rsidRDefault="005C7204" w:rsidP="00E85215">
            <w:pPr>
              <w:suppressAutoHyphens w:val="0"/>
              <w:rPr>
                <w:b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975F36">
              <w:rPr>
                <w:rFonts w:ascii="Candara" w:hAnsi="Candara" w:cs="Candara"/>
                <w:sz w:val="22"/>
                <w:szCs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975F36">
              <w:rPr>
                <w:rFonts w:ascii="Candara" w:hAnsi="Candara" w:cs="Candara"/>
                <w:sz w:val="22"/>
                <w:szCs w:val="22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975F36">
              <w:rPr>
                <w:rFonts w:ascii="Candara" w:hAnsi="Candara" w:cs="Candara"/>
                <w:sz w:val="22"/>
                <w:szCs w:val="22"/>
              </w:rPr>
              <w:t>Nome del progetto</w:t>
            </w:r>
            <w:r w:rsidR="00975F36" w:rsidRPr="00975F36">
              <w:rPr>
                <w:rFonts w:ascii="Candara" w:hAnsi="Candara" w:cs="Candara"/>
                <w:sz w:val="22"/>
                <w:szCs w:val="22"/>
              </w:rPr>
              <w:t>/ servizio</w:t>
            </w:r>
            <w:r w:rsidRPr="00975F36">
              <w:rPr>
                <w:rFonts w:ascii="Candara" w:hAnsi="Candara" w:cs="Candara"/>
                <w:sz w:val="22"/>
                <w:szCs w:val="22"/>
              </w:rPr>
              <w:t xml:space="preserve"> nel quale è stata svolta l’attività (nel caso di attività su progetto altrimenti indicare settore di riferimento dell’attività)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975F36">
              <w:rPr>
                <w:rFonts w:ascii="Candara" w:hAnsi="Candara" w:cs="Candara"/>
                <w:sz w:val="22"/>
                <w:szCs w:val="22"/>
              </w:rPr>
              <w:t xml:space="preserve">Oggetto del contratto o dell’attività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5C7204" w:rsidRPr="0046300F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ind w:left="360"/>
        <w:jc w:val="both"/>
      </w:pPr>
      <w:r w:rsidRPr="0046300F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Anci Toscana</w:t>
      </w:r>
    </w:p>
    <w:p w:rsidR="005C7204" w:rsidRDefault="005C720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ind w:firstLine="11"/>
        <w:jc w:val="both"/>
      </w:pPr>
      <w:r>
        <w:rPr>
          <w:rFonts w:ascii="Candara" w:hAnsi="Candara" w:cs="Candara"/>
          <w:sz w:val="22"/>
          <w:szCs w:val="22"/>
        </w:rPr>
        <w:t>Luogo e data _______________</w:t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position w:val="-2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  <w:t>firma</w:t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 w:rsidP="00975F36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COPIA FOTOSTATICA LEGGIBILE, ANCORCHÉ NON AUTENTICATA E IN CORSO DI VALIDITÀ, DI UN DOCUMENTO DI IDENTITÀ DEL SOTTOSCRITTORE (LA MANCANZA DELLA CITATA COPIA FOTOSTATICA COMPORTERÀ L’ESCLUSIONE DEL CANDIDATO DALLA SELEZIONE)</w:t>
      </w:r>
    </w:p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</w:p>
    <w:sectPr w:rsidR="005C7204" w:rsidSect="002D60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54" w:rsidRDefault="008D3154" w:rsidP="005C7204">
      <w:r>
        <w:separator/>
      </w:r>
    </w:p>
  </w:endnote>
  <w:endnote w:type="continuationSeparator" w:id="1">
    <w:p w:rsidR="008D3154" w:rsidRDefault="008D3154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F30A01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F30A01">
      <w:rPr>
        <w:rFonts w:cs="Arial"/>
        <w:sz w:val="18"/>
        <w:szCs w:val="18"/>
      </w:rPr>
      <w:fldChar w:fldCharType="separate"/>
    </w:r>
    <w:r w:rsidR="004B4037">
      <w:rPr>
        <w:rFonts w:cs="Arial"/>
        <w:noProof/>
        <w:sz w:val="18"/>
        <w:szCs w:val="18"/>
      </w:rPr>
      <w:t>2</w:t>
    </w:r>
    <w:r w:rsidR="00F30A01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F30A01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F30A01">
      <w:rPr>
        <w:rFonts w:cs="Arial"/>
        <w:sz w:val="18"/>
        <w:szCs w:val="18"/>
      </w:rPr>
      <w:fldChar w:fldCharType="separate"/>
    </w:r>
    <w:r w:rsidR="004B4037">
      <w:rPr>
        <w:rFonts w:cs="Arial"/>
        <w:noProof/>
        <w:sz w:val="18"/>
        <w:szCs w:val="18"/>
      </w:rPr>
      <w:t>2</w:t>
    </w:r>
    <w:r w:rsidR="00F30A01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54" w:rsidRDefault="008D3154" w:rsidP="005C7204">
      <w:r>
        <w:separator/>
      </w:r>
    </w:p>
  </w:footnote>
  <w:footnote w:type="continuationSeparator" w:id="1">
    <w:p w:rsidR="008D3154" w:rsidRDefault="008D3154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C15B4A" w:rsidRDefault="00C15B4A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1191B5D"/>
    <w:multiLevelType w:val="hybridMultilevel"/>
    <w:tmpl w:val="8174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0F"/>
    <w:rsid w:val="000132C2"/>
    <w:rsid w:val="001A3337"/>
    <w:rsid w:val="002D6094"/>
    <w:rsid w:val="0046300F"/>
    <w:rsid w:val="004B4037"/>
    <w:rsid w:val="004E1C6E"/>
    <w:rsid w:val="00571D81"/>
    <w:rsid w:val="00581067"/>
    <w:rsid w:val="005C7204"/>
    <w:rsid w:val="005E2B60"/>
    <w:rsid w:val="006E4342"/>
    <w:rsid w:val="0088176A"/>
    <w:rsid w:val="008D3154"/>
    <w:rsid w:val="00902B1F"/>
    <w:rsid w:val="0092218A"/>
    <w:rsid w:val="00923C1A"/>
    <w:rsid w:val="00975F36"/>
    <w:rsid w:val="009A1BF4"/>
    <w:rsid w:val="009B621F"/>
    <w:rsid w:val="00A32492"/>
    <w:rsid w:val="00AE11F1"/>
    <w:rsid w:val="00BC06B9"/>
    <w:rsid w:val="00C13B9D"/>
    <w:rsid w:val="00C15B4A"/>
    <w:rsid w:val="00C44C1A"/>
    <w:rsid w:val="00D72C67"/>
    <w:rsid w:val="00DA4B12"/>
    <w:rsid w:val="00DC24A8"/>
    <w:rsid w:val="00E237A0"/>
    <w:rsid w:val="00E85215"/>
    <w:rsid w:val="00F3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8A2C-7852-42C3-BA4C-1ABE8B50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9</cp:revision>
  <cp:lastPrinted>2019-08-05T16:10:00Z</cp:lastPrinted>
  <dcterms:created xsi:type="dcterms:W3CDTF">2019-08-05T16:05:00Z</dcterms:created>
  <dcterms:modified xsi:type="dcterms:W3CDTF">2019-08-07T13:22:00Z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