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04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0132C2" w:rsidRDefault="005C7204">
      <w:pPr>
        <w:pStyle w:val="Corpodeltesto21"/>
        <w:spacing w:line="276" w:lineRule="auto"/>
      </w:pPr>
      <w:r w:rsidRPr="000132C2">
        <w:rPr>
          <w:rFonts w:ascii="Candara" w:hAnsi="Candara" w:cs="Candara"/>
          <w:b/>
          <w:color w:val="000000"/>
          <w:sz w:val="22"/>
          <w:szCs w:val="22"/>
        </w:rPr>
        <w:t>Avviso pubblico per il conferimento di un 1) incarico professionale di psicologo presso ANCI Toscana  per il supporto al Progetto RETI DELLA SALUTE (Linea n.5  del</w:t>
      </w:r>
      <w:r w:rsidRPr="000132C2">
        <w:rPr>
          <w:rFonts w:ascii="Candara" w:hAnsi="Candara" w:cs="Candara"/>
          <w:b/>
          <w:color w:val="000000"/>
          <w:kern w:val="1"/>
          <w:sz w:val="22"/>
          <w:szCs w:val="22"/>
          <w:lang w:bidi="he-IL"/>
        </w:rPr>
        <w:t>l’Accordo di collaborazione tra Regione Toscana e ANCI Toscana finalizzato allo svolgimento e al coordinamento delle azioni previste nelle materie del sociale, del sociosanitario, della sanità territoriale)</w:t>
      </w:r>
    </w:p>
    <w:p w:rsidR="005C7204" w:rsidRPr="000132C2" w:rsidRDefault="005C7204">
      <w:pPr>
        <w:pStyle w:val="Corpodeltesto21"/>
        <w:spacing w:line="276" w:lineRule="auto"/>
      </w:pPr>
      <w:r w:rsidRPr="000132C2">
        <w:rPr>
          <w:rFonts w:ascii="Candara" w:hAnsi="Candara" w:cs="Candara"/>
          <w:sz w:val="22"/>
          <w:szCs w:val="22"/>
        </w:rPr>
        <w:t>Il sottoscritto …………………………………………………… nato a ..……………………........ il ………………. codice fiscale ………………………, partita IVA …………………..……………….……… con sede legale in …………….………………………., via/piazza…………………..………., n. ……, telefono ……………………, fax ………………………………, e-mail ……………………………………</w:t>
      </w:r>
    </w:p>
    <w:p w:rsidR="005C7204" w:rsidRPr="000132C2" w:rsidRDefault="005C7204">
      <w:pPr>
        <w:pStyle w:val="Corpodeltesto21"/>
        <w:spacing w:line="276" w:lineRule="auto"/>
        <w:rPr>
          <w:rFonts w:ascii="Candara" w:hAnsi="Candara" w:cs="Candara"/>
          <w:sz w:val="22"/>
          <w:szCs w:val="22"/>
        </w:rPr>
      </w:pPr>
    </w:p>
    <w:p w:rsidR="005C7204" w:rsidRPr="000132C2" w:rsidRDefault="005C7204">
      <w:pPr>
        <w:pStyle w:val="Corpodeltesto21"/>
        <w:spacing w:line="276" w:lineRule="auto"/>
      </w:pPr>
      <w:r w:rsidRPr="000132C2">
        <w:rPr>
          <w:rFonts w:ascii="Candara" w:hAnsi="Candara" w:cs="Candar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0132C2">
        <w:rPr>
          <w:rFonts w:ascii="Candara" w:hAnsi="Candara" w:cs="Candara"/>
          <w:b/>
          <w:sz w:val="22"/>
          <w:szCs w:val="22"/>
        </w:rPr>
        <w:t xml:space="preserve"> </w:t>
      </w:r>
      <w:r w:rsidRPr="000132C2">
        <w:rPr>
          <w:rFonts w:ascii="Candara" w:hAnsi="Candara" w:cs="Candara"/>
          <w:bCs/>
          <w:sz w:val="22"/>
          <w:szCs w:val="22"/>
        </w:rPr>
        <w:t>per la quale chiede di partecipare quale concorrente singolo, a tal fine</w:t>
      </w:r>
      <w:r w:rsidRPr="000132C2">
        <w:rPr>
          <w:rFonts w:ascii="Candara" w:hAnsi="Candara" w:cs="Candara"/>
          <w:b/>
          <w:sz w:val="22"/>
          <w:szCs w:val="22"/>
        </w:rPr>
        <w:t xml:space="preserve"> </w:t>
      </w:r>
    </w:p>
    <w:p w:rsidR="005C7204" w:rsidRPr="000132C2" w:rsidRDefault="005C7204">
      <w:pPr>
        <w:pStyle w:val="Corpodeltesto21"/>
        <w:spacing w:line="276" w:lineRule="auto"/>
        <w:rPr>
          <w:rFonts w:ascii="Candara" w:hAnsi="Candara" w:cs="Candara"/>
          <w:b/>
          <w:sz w:val="22"/>
          <w:szCs w:val="22"/>
        </w:rPr>
      </w:pPr>
    </w:p>
    <w:p w:rsidR="005C7204" w:rsidRPr="000132C2" w:rsidRDefault="005C7204">
      <w:pPr>
        <w:pStyle w:val="Corpodeltesto21"/>
        <w:spacing w:line="276" w:lineRule="auto"/>
      </w:pPr>
      <w:r w:rsidRPr="000132C2">
        <w:rPr>
          <w:rFonts w:ascii="Candara" w:hAnsi="Candara" w:cs="Candara"/>
          <w:b/>
          <w:sz w:val="22"/>
          <w:szCs w:val="22"/>
        </w:rPr>
        <w:t>DICHIARA DI</w:t>
      </w:r>
    </w:p>
    <w:p w:rsidR="005C7204" w:rsidRPr="000132C2" w:rsidRDefault="005C7204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Candara"/>
          <w:b/>
          <w:i/>
          <w:sz w:val="22"/>
          <w:szCs w:val="22"/>
        </w:rPr>
      </w:pP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essere cittadin0 italiano o di uno degli Stati membri dell’Unione Europea, ovvero essere cittadini extracomunitari regolarmente soggiornanti nel territorio dello Stato italiano;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godere dei diritti civili e politici negli Stati di appartenenza o di provenienza, in ogni caso adeguata conoscenza della lingua italiana;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di aver preso esatta conoscenza della natura dell’incarico e di accettare integralmente tutte le condizioni previste nell’avviso di selezione;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di autorizzare l’utilizzo del seguente indirizzo email per tutte le comunicazioni inerenti il  presente avviso: ___________________________ e di sollevare Anci Toscana da qualsiasi responsabilità in ordine alla mancata conoscenza delle comunicazioni così inviate; 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di essere in possesso del seguente titolo di studio: </w:t>
      </w: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___________________________________________ 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di essere in possesso dei seguenti requisiti di cui all’art. 2 dell’avviso (barrare con una x):</w:t>
      </w:r>
    </w:p>
    <w:p w:rsidR="005C7204" w:rsidRPr="000132C2" w:rsidRDefault="005C7204">
      <w:pPr>
        <w:numPr>
          <w:ilvl w:val="0"/>
          <w:numId w:val="6"/>
        </w:numPr>
        <w:tabs>
          <w:tab w:val="decimal" w:pos="-1701"/>
        </w:tabs>
        <w:spacing w:line="276" w:lineRule="auto"/>
        <w:jc w:val="both"/>
      </w:pPr>
      <w:r w:rsidRPr="000132C2">
        <w:rPr>
          <w:rFonts w:ascii="Candara" w:hAnsi="Candara" w:cs="Candara"/>
          <w:color w:val="000000"/>
          <w:sz w:val="22"/>
          <w:szCs w:val="22"/>
        </w:rPr>
        <w:t>di essere iscritto all’Ordine degli Psicologi</w:t>
      </w:r>
    </w:p>
    <w:p w:rsidR="005C7204" w:rsidRPr="000132C2" w:rsidRDefault="005C7204">
      <w:pPr>
        <w:numPr>
          <w:ilvl w:val="0"/>
          <w:numId w:val="6"/>
        </w:numPr>
        <w:tabs>
          <w:tab w:val="decimal" w:pos="-1701"/>
        </w:tabs>
        <w:spacing w:line="276" w:lineRule="auto"/>
        <w:jc w:val="both"/>
      </w:pPr>
      <w:r w:rsidRPr="000132C2">
        <w:rPr>
          <w:rFonts w:ascii="Candara" w:hAnsi="Candara" w:cs="Candara"/>
          <w:color w:val="000000"/>
          <w:sz w:val="22"/>
          <w:szCs w:val="22"/>
        </w:rPr>
        <w:t>esperienza pregressa nell’ambito della prevenzione al suicidio nei malati oncologici e/o del disagio psico-sociale, anche a mezzo di consulenze e supporto psicologico in setting di centro di ascolto telefonico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40" w:hanging="340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di candidarsi per assumere presso ANCI Toscana l'incarico di </w:t>
      </w:r>
      <w:r w:rsidRPr="000132C2">
        <w:rPr>
          <w:rFonts w:ascii="Candara" w:hAnsi="Candara" w:cs="Candara"/>
          <w:b/>
          <w:color w:val="000000"/>
          <w:sz w:val="22"/>
          <w:szCs w:val="22"/>
        </w:rPr>
        <w:t>i</w:t>
      </w:r>
      <w:r w:rsidRPr="000132C2">
        <w:rPr>
          <w:rFonts w:ascii="Candara" w:hAnsi="Candara" w:cs="Candara"/>
          <w:color w:val="000000"/>
          <w:sz w:val="22"/>
          <w:szCs w:val="22"/>
        </w:rPr>
        <w:t>ncarico professionale di psicologo presso ANCI Toscana  per il supporto al Progetto RETI DELLA SALUTE (Linea n.5  del</w:t>
      </w:r>
      <w:r w:rsidRPr="000132C2">
        <w:rPr>
          <w:rFonts w:ascii="Candara" w:hAnsi="Candara" w:cs="Candara"/>
          <w:color w:val="000000"/>
          <w:kern w:val="1"/>
          <w:sz w:val="22"/>
          <w:szCs w:val="22"/>
          <w:lang w:bidi="he-IL"/>
        </w:rPr>
        <w:t>l’Accordo di collaborazione tra Regione Toscana e ANCI Toscana finalizzato allo svolgimento e al coordinamento delle azioni previste nelle materie del sociale, del sociosanitario, della sanità territoriale)</w:t>
      </w: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b/>
          <w:bCs/>
          <w:sz w:val="22"/>
          <w:szCs w:val="22"/>
        </w:rPr>
        <w:t>DICHIARA ALTRESI’</w:t>
      </w:r>
    </w:p>
    <w:p w:rsidR="005C7204" w:rsidRPr="000132C2" w:rsidRDefault="005C7204">
      <w:pPr>
        <w:pStyle w:val="Paragrafoelenco"/>
        <w:numPr>
          <w:ilvl w:val="0"/>
          <w:numId w:val="5"/>
        </w:numPr>
        <w:tabs>
          <w:tab w:val="decimal" w:pos="-1701"/>
        </w:tabs>
        <w:spacing w:line="276" w:lineRule="auto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di impegnarsi – in caso di richiesta - a fornire copia dei contratti dichiarati ai fini dell’ammissibilità e della valutazione </w:t>
      </w: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b/>
          <w:bCs/>
          <w:sz w:val="22"/>
          <w:szCs w:val="22"/>
        </w:rPr>
        <w:t xml:space="preserve">DICHIARA IN PARTICOLARE </w:t>
      </w:r>
    </w:p>
    <w:p w:rsidR="005C7204" w:rsidRPr="000132C2" w:rsidRDefault="005C7204" w:rsidP="00BC06B9">
      <w:pPr>
        <w:pStyle w:val="Paragrafoelenco"/>
        <w:numPr>
          <w:ilvl w:val="0"/>
          <w:numId w:val="8"/>
        </w:numPr>
        <w:jc w:val="both"/>
      </w:pPr>
      <w:r w:rsidRPr="000132C2">
        <w:rPr>
          <w:rFonts w:ascii="Candara" w:hAnsi="Candara" w:cs="Candara"/>
          <w:sz w:val="22"/>
          <w:szCs w:val="22"/>
        </w:rPr>
        <w:lastRenderedPageBreak/>
        <w:t xml:space="preserve">ai fini del requisito di ammissione di cui </w:t>
      </w:r>
      <w:r w:rsidRPr="000132C2">
        <w:rPr>
          <w:rFonts w:ascii="Candara" w:hAnsi="Candara" w:cs="Candara"/>
          <w:b/>
          <w:sz w:val="22"/>
          <w:szCs w:val="22"/>
        </w:rPr>
        <w:t>all’art. 2 dell’Avviso</w:t>
      </w:r>
      <w:r w:rsidRPr="000132C2">
        <w:rPr>
          <w:rFonts w:ascii="Candara" w:hAnsi="Candara" w:cs="Candara"/>
          <w:sz w:val="22"/>
          <w:szCs w:val="22"/>
        </w:rPr>
        <w:t xml:space="preserve"> </w:t>
      </w:r>
      <w:r w:rsidR="00BC06B9" w:rsidRPr="000132C2">
        <w:rPr>
          <w:rFonts w:ascii="Candara" w:hAnsi="Candara" w:cs="Candara"/>
          <w:sz w:val="22"/>
          <w:szCs w:val="22"/>
        </w:rPr>
        <w:t xml:space="preserve">(esperienza pregressa nell’ambito della prevenzione del disagio psico-sociale, anche a mezzo di consulenze e supporto psicologico in setting di centro di ascolto  e in particolare in ambito nella prevenzione del rischio nei malati oncologici, della prevenzione del disagio riguardante il bullismo e gioco d’azzardo) </w:t>
      </w:r>
      <w:r w:rsidRPr="000132C2">
        <w:rPr>
          <w:rFonts w:ascii="Candara" w:hAnsi="Candara" w:cs="Candara"/>
          <w:sz w:val="22"/>
          <w:szCs w:val="22"/>
        </w:rPr>
        <w:t xml:space="preserve">che le proprie esperienze di riferimento sono le seguenti </w:t>
      </w:r>
    </w:p>
    <w:p w:rsidR="005C7204" w:rsidRPr="000132C2" w:rsidRDefault="005C7204">
      <w:pPr>
        <w:spacing w:line="276" w:lineRule="auto"/>
        <w:ind w:left="426"/>
        <w:jc w:val="both"/>
        <w:rPr>
          <w:rFonts w:ascii="Candara" w:hAnsi="Candara" w:cs="Candara"/>
          <w:i/>
          <w:color w:val="000000"/>
          <w:sz w:val="22"/>
          <w:szCs w:val="22"/>
        </w:rPr>
      </w:pPr>
    </w:p>
    <w:p w:rsidR="005C7204" w:rsidRPr="000132C2" w:rsidRDefault="005C7204">
      <w:pPr>
        <w:spacing w:line="276" w:lineRule="auto"/>
        <w:ind w:left="426"/>
        <w:jc w:val="both"/>
      </w:pPr>
      <w:r w:rsidRPr="000132C2">
        <w:rPr>
          <w:rFonts w:ascii="Candara" w:hAnsi="Candara" w:cs="Candara"/>
          <w:i/>
          <w:sz w:val="22"/>
          <w:szCs w:val="22"/>
        </w:rPr>
        <w:t xml:space="preserve">(ripetere la tabella per ciascuna esperienza) </w:t>
      </w:r>
    </w:p>
    <w:p w:rsidR="005C7204" w:rsidRPr="000132C2" w:rsidRDefault="005C7204">
      <w:pPr>
        <w:spacing w:line="276" w:lineRule="auto"/>
        <w:ind w:left="720"/>
        <w:jc w:val="both"/>
        <w:rPr>
          <w:rFonts w:ascii="Candara" w:hAnsi="Candara" w:cs="Candara"/>
          <w:i/>
          <w:color w:val="000000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5C7204" w:rsidRPr="000132C2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0132C2" w:rsidRDefault="00BC06B9">
            <w:pPr>
              <w:tabs>
                <w:tab w:val="decimal" w:pos="-1701"/>
              </w:tabs>
              <w:spacing w:line="276" w:lineRule="auto"/>
              <w:ind w:left="862"/>
              <w:jc w:val="both"/>
              <w:rPr>
                <w:b/>
              </w:rPr>
            </w:pPr>
            <w:r w:rsidRPr="000132C2">
              <w:rPr>
                <w:rFonts w:ascii="Candara" w:hAnsi="Candara" w:cs="Candara"/>
                <w:b/>
                <w:sz w:val="22"/>
                <w:szCs w:val="22"/>
              </w:rPr>
              <w:t>Esperienza pregressa nell’ambito della prevenzione del disagio psico-sociale, anche a mezzo di consulenze e supporto psicologico in setting di centro di ascolto  e in particolare in ambito nella prevenzione del rischio nei malati oncologici, della prevenzione del disagio riguardante il bullismo e gioco d’azzardo</w:t>
            </w: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0132C2">
              <w:rPr>
                <w:rFonts w:ascii="Candara" w:hAnsi="Candara" w:cs="Candara"/>
                <w:sz w:val="22"/>
                <w:szCs w:val="22"/>
              </w:rPr>
              <w:t>Soggetto committente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46300F">
              <w:rPr>
                <w:rFonts w:ascii="Candara" w:hAnsi="Candara" w:cs="Candara"/>
                <w:sz w:val="22"/>
                <w:szCs w:val="22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46300F">
              <w:rPr>
                <w:rFonts w:ascii="Candara" w:hAnsi="Candara" w:cs="Candara"/>
                <w:sz w:val="22"/>
                <w:szCs w:val="22"/>
              </w:rPr>
              <w:t>Nome del progetto nel quale è stata svolta l’attività (nel caso di attività su progetto altrimenti indicare settore di riferimento dell’attività)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46300F">
              <w:rPr>
                <w:rFonts w:ascii="Candara" w:hAnsi="Candara" w:cs="Candara"/>
                <w:sz w:val="22"/>
                <w:szCs w:val="22"/>
              </w:rPr>
              <w:t xml:space="preserve">Oggetto del contratto o dell’attività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5C7204" w:rsidRPr="0046300F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BC06B9" w:rsidRDefault="005C7204" w:rsidP="00BC06B9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color w:val="000000"/>
          <w:sz w:val="22"/>
          <w:szCs w:val="22"/>
        </w:rPr>
      </w:pPr>
      <w:r w:rsidRPr="00BC06B9">
        <w:rPr>
          <w:rFonts w:ascii="Candara" w:hAnsi="Candara" w:cs="Candara"/>
          <w:sz w:val="22"/>
          <w:szCs w:val="22"/>
        </w:rPr>
        <w:t xml:space="preserve">ai fini del criterio di valutazione </w:t>
      </w:r>
      <w:r w:rsidRPr="00BC06B9">
        <w:rPr>
          <w:rFonts w:ascii="Candara" w:hAnsi="Candara" w:cs="Candara"/>
          <w:b/>
          <w:sz w:val="22"/>
          <w:szCs w:val="22"/>
        </w:rPr>
        <w:t xml:space="preserve">di cui all’art. 5 dell’Avviso punto  1) </w:t>
      </w:r>
      <w:r w:rsidRPr="00BC06B9">
        <w:rPr>
          <w:rFonts w:ascii="Candara" w:hAnsi="Candara" w:cs="Candara"/>
          <w:sz w:val="22"/>
          <w:szCs w:val="22"/>
        </w:rPr>
        <w:t>(Conseguimento della specializzazione in Psicoterapia o Psicologia Clinica)</w:t>
      </w:r>
      <w:r w:rsidRPr="00BC06B9">
        <w:rPr>
          <w:rFonts w:ascii="Candara" w:hAnsi="Candara" w:cs="Candara"/>
          <w:color w:val="000000"/>
          <w:sz w:val="22"/>
          <w:szCs w:val="22"/>
        </w:rPr>
        <w:t xml:space="preserve"> </w:t>
      </w:r>
    </w:p>
    <w:p w:rsidR="005C7204" w:rsidRDefault="005C7204">
      <w:pPr>
        <w:spacing w:line="276" w:lineRule="auto"/>
        <w:ind w:left="720"/>
        <w:jc w:val="both"/>
        <w:rPr>
          <w:rFonts w:ascii="Candara" w:hAnsi="Candara" w:cs="Candara"/>
          <w:i/>
          <w:color w:val="000000"/>
          <w:sz w:val="22"/>
          <w:szCs w:val="22"/>
        </w:rPr>
      </w:pPr>
    </w:p>
    <w:tbl>
      <w:tblPr>
        <w:tblW w:w="0" w:type="auto"/>
        <w:tblInd w:w="17" w:type="dxa"/>
        <w:tblLayout w:type="fixed"/>
        <w:tblCellMar>
          <w:left w:w="103" w:type="dxa"/>
        </w:tblCellMar>
        <w:tblLook w:val="0000"/>
      </w:tblPr>
      <w:tblGrid>
        <w:gridCol w:w="3325"/>
        <w:gridCol w:w="6456"/>
      </w:tblGrid>
      <w:tr w:rsidR="005C7204" w:rsidRPr="0046300F">
        <w:trPr>
          <w:trHeight w:val="690"/>
        </w:trPr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46300F">
              <w:rPr>
                <w:rFonts w:ascii="Candara" w:hAnsi="Candara" w:cs="Candara"/>
                <w:b/>
                <w:bCs/>
                <w:color w:val="000000"/>
                <w:sz w:val="22"/>
                <w:szCs w:val="22"/>
              </w:rPr>
              <w:t>Conseguimento della specializzazione in Psicoterapia o Psicologia Clinica</w:t>
            </w:r>
          </w:p>
        </w:tc>
      </w:tr>
      <w:tr w:rsidR="005C7204" w:rsidRPr="0046300F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pacing w:line="276" w:lineRule="auto"/>
              <w:ind w:left="720"/>
              <w:jc w:val="both"/>
            </w:pPr>
            <w:r w:rsidRPr="0046300F">
              <w:rPr>
                <w:rFonts w:ascii="Candara" w:hAnsi="Candara" w:cs="Candara"/>
                <w:color w:val="222222"/>
                <w:sz w:val="22"/>
                <w:szCs w:val="22"/>
              </w:rPr>
              <w:t>Tipologia di specializzazione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46300F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6300F" w:rsidRDefault="00BC06B9">
            <w:pPr>
              <w:tabs>
                <w:tab w:val="decimal" w:pos="-1701"/>
              </w:tabs>
              <w:spacing w:line="276" w:lineRule="auto"/>
              <w:ind w:left="720"/>
              <w:jc w:val="both"/>
            </w:pPr>
            <w:r>
              <w:rPr>
                <w:rFonts w:ascii="Candara" w:hAnsi="Candara" w:cs="Candara"/>
                <w:sz w:val="22"/>
                <w:szCs w:val="22"/>
              </w:rPr>
              <w:t>Data di conseguimento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5C7204" w:rsidRPr="0046300F" w:rsidRDefault="005C7204">
      <w:pPr>
        <w:spacing w:line="276" w:lineRule="auto"/>
        <w:ind w:left="720"/>
        <w:jc w:val="both"/>
        <w:rPr>
          <w:rFonts w:ascii="Candara" w:hAnsi="Candara" w:cs="Candara"/>
          <w:sz w:val="22"/>
          <w:szCs w:val="22"/>
        </w:rPr>
      </w:pPr>
    </w:p>
    <w:p w:rsidR="005C7204" w:rsidRPr="0046300F" w:rsidRDefault="005C7204">
      <w:pPr>
        <w:spacing w:line="276" w:lineRule="auto"/>
        <w:jc w:val="both"/>
      </w:pPr>
      <w:r w:rsidRPr="0046300F">
        <w:rPr>
          <w:rFonts w:ascii="Candara" w:hAnsi="Candara" w:cs="Candara"/>
          <w:sz w:val="22"/>
          <w:szCs w:val="22"/>
        </w:rPr>
        <w:t xml:space="preserve">ai fini del criterio di valutazione di </w:t>
      </w:r>
      <w:r w:rsidRPr="0046300F">
        <w:rPr>
          <w:rFonts w:ascii="Candara" w:hAnsi="Candara" w:cs="Candara"/>
          <w:b/>
          <w:sz w:val="22"/>
          <w:szCs w:val="22"/>
        </w:rPr>
        <w:t>cui all’art. 5 dell’Avviso punto 2)</w:t>
      </w:r>
      <w:r w:rsidRPr="0046300F">
        <w:rPr>
          <w:rFonts w:ascii="Candara" w:hAnsi="Candara" w:cs="Candara"/>
          <w:sz w:val="22"/>
          <w:szCs w:val="22"/>
        </w:rPr>
        <w:t xml:space="preserve"> </w:t>
      </w:r>
      <w:r w:rsidR="00BC06B9">
        <w:rPr>
          <w:rFonts w:ascii="Candara" w:hAnsi="Candara" w:cs="Candara"/>
          <w:sz w:val="22"/>
          <w:szCs w:val="22"/>
        </w:rPr>
        <w:t>(</w:t>
      </w:r>
      <w:r w:rsidR="00BC06B9">
        <w:rPr>
          <w:rFonts w:ascii="Candara" w:hAnsi="Candara" w:cs="Candara"/>
          <w:color w:val="000000"/>
          <w:szCs w:val="22"/>
        </w:rPr>
        <w:t>E</w:t>
      </w:r>
      <w:r w:rsidR="00BC06B9" w:rsidRPr="00BC06B9">
        <w:rPr>
          <w:rFonts w:ascii="Candara" w:hAnsi="Candara" w:cs="Candara"/>
          <w:sz w:val="22"/>
          <w:szCs w:val="22"/>
        </w:rPr>
        <w:t xml:space="preserve">sperienza documentabile nell’ambito della prevenzione del disagio psico-sociale con particolare riferimento ai malati oncologici e/o prevenzione del disagio psico-sociale in ambito di bullismo e gioco d’azzardo, anche a mezzo di consulenze e supporto psicologico in setting di centro di ascolto) </w:t>
      </w:r>
      <w:r w:rsidRPr="0046300F">
        <w:rPr>
          <w:rFonts w:ascii="Candara" w:hAnsi="Candara" w:cs="Candara"/>
          <w:sz w:val="22"/>
          <w:szCs w:val="22"/>
        </w:rPr>
        <w:t>che le esperienze da prendere a riferimento, fra quelle presenti nel proprio curriculum vitae per la valutazione sono le seguenti (le esperienze riportate in questa area di valutazione devono essere  ulteriori a quelle riportate per i requisiti minimi)</w:t>
      </w:r>
    </w:p>
    <w:p w:rsidR="005C7204" w:rsidRPr="0046300F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46300F" w:rsidRDefault="005C7204">
      <w:pPr>
        <w:spacing w:line="276" w:lineRule="auto"/>
        <w:jc w:val="both"/>
      </w:pPr>
      <w:r w:rsidRPr="0046300F">
        <w:rPr>
          <w:rFonts w:ascii="Candara" w:hAnsi="Candara" w:cs="Candara"/>
          <w:i/>
          <w:sz w:val="22"/>
          <w:szCs w:val="22"/>
        </w:rPr>
        <w:lastRenderedPageBreak/>
        <w:t>(ripetere la tabella per ogni esperienza)</w:t>
      </w:r>
    </w:p>
    <w:p w:rsidR="005C7204" w:rsidRPr="00BC06B9" w:rsidRDefault="005C7204">
      <w:pPr>
        <w:spacing w:line="276" w:lineRule="auto"/>
        <w:ind w:left="720"/>
        <w:jc w:val="both"/>
        <w:rPr>
          <w:rFonts w:ascii="Candara" w:hAnsi="Candara" w:cs="Candara"/>
          <w:b/>
          <w:color w:val="000000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5C7204" w:rsidRPr="00BC06B9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BC06B9" w:rsidRDefault="00BC06B9">
            <w:pPr>
              <w:tabs>
                <w:tab w:val="decimal" w:pos="-1701"/>
              </w:tabs>
              <w:spacing w:line="276" w:lineRule="auto"/>
              <w:jc w:val="both"/>
              <w:rPr>
                <w:b/>
              </w:rPr>
            </w:pPr>
            <w:r w:rsidRPr="00BC06B9">
              <w:rPr>
                <w:rFonts w:ascii="Candara" w:hAnsi="Candara" w:cs="Candara"/>
                <w:b/>
                <w:color w:val="000000"/>
                <w:szCs w:val="22"/>
              </w:rPr>
              <w:t>E</w:t>
            </w:r>
            <w:r w:rsidRPr="00BC06B9">
              <w:rPr>
                <w:rFonts w:ascii="Candara" w:hAnsi="Candara" w:cs="Candara"/>
                <w:b/>
                <w:sz w:val="22"/>
                <w:szCs w:val="22"/>
              </w:rPr>
              <w:t>sperienza documentabile nell’ambito della prevenzione del disagio psico-sociale con particolare riferimento ai malati oncologici e/o prevenzione del disagio psico-sociale in ambito di bullismo e gioco d’azzardo, anche a mezzo di consulenze e supporto psicologico in setting di centro di ascolto</w:t>
            </w: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46300F">
              <w:rPr>
                <w:rFonts w:ascii="Candara" w:hAnsi="Candara" w:cs="Candara"/>
                <w:sz w:val="22"/>
                <w:szCs w:val="22"/>
              </w:rPr>
              <w:t>Soggetto committente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46300F">
              <w:rPr>
                <w:rFonts w:ascii="Candara" w:hAnsi="Candara" w:cs="Candara"/>
                <w:sz w:val="22"/>
                <w:szCs w:val="22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46300F">
              <w:rPr>
                <w:rFonts w:ascii="Candara" w:hAnsi="Candara" w:cs="Candara"/>
                <w:sz w:val="22"/>
                <w:szCs w:val="22"/>
              </w:rPr>
              <w:t>Nome del progetto nel quale è stata svolta l’attività (nel caso di attività su progetto altrimenti indicare settore di riferimento dell’attività)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46300F">
              <w:rPr>
                <w:rFonts w:ascii="Candara" w:hAnsi="Candara" w:cs="Candara"/>
                <w:sz w:val="22"/>
                <w:szCs w:val="22"/>
              </w:rPr>
              <w:t xml:space="preserve">Oggetto del contratto o dell’attività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6300F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5C7204" w:rsidRPr="0046300F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Default="005C7204">
      <w:pPr>
        <w:tabs>
          <w:tab w:val="decimal" w:pos="-1701"/>
        </w:tabs>
        <w:spacing w:line="276" w:lineRule="auto"/>
        <w:ind w:left="360"/>
        <w:jc w:val="both"/>
      </w:pPr>
      <w:r w:rsidRPr="0046300F">
        <w:rPr>
          <w:rFonts w:ascii="Candara" w:hAnsi="Candara" w:cs="Candara"/>
          <w:b/>
          <w:bCs/>
          <w:sz w:val="22"/>
          <w:szCs w:val="22"/>
        </w:rPr>
        <w:t>ATTESTA</w:t>
      </w:r>
    </w:p>
    <w:p w:rsidR="005C7204" w:rsidRDefault="005C7204">
      <w:p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Anci Toscana</w:t>
      </w:r>
    </w:p>
    <w:p w:rsidR="005C7204" w:rsidRDefault="005C7204">
      <w:pPr>
        <w:tabs>
          <w:tab w:val="decimal" w:pos="-1701"/>
          <w:tab w:val="left" w:pos="567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Default="005C7204">
      <w:pPr>
        <w:tabs>
          <w:tab w:val="decimal" w:pos="-1701"/>
        </w:tabs>
        <w:spacing w:line="276" w:lineRule="auto"/>
        <w:ind w:firstLine="11"/>
        <w:jc w:val="both"/>
      </w:pPr>
      <w:r>
        <w:rPr>
          <w:rFonts w:ascii="Candara" w:hAnsi="Candara" w:cs="Candara"/>
          <w:sz w:val="22"/>
          <w:szCs w:val="22"/>
        </w:rPr>
        <w:t>Luogo e data _______________</w:t>
      </w: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Candara"/>
          <w:position w:val="-2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  <w:t>firma</w:t>
      </w: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sz w:val="22"/>
          <w:szCs w:val="22"/>
        </w:rPr>
      </w:pP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  <w:t>____________________________</w:t>
      </w:r>
    </w:p>
    <w:p w:rsidR="005C7204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Default="005C7204">
      <w:p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bCs/>
          <w:sz w:val="22"/>
          <w:szCs w:val="22"/>
        </w:rPr>
        <w:t>ALLEGA ALLA PRESENTE ISTANZA:</w:t>
      </w:r>
    </w:p>
    <w:p w:rsidR="005C7204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bCs/>
          <w:sz w:val="22"/>
          <w:szCs w:val="22"/>
        </w:rPr>
        <w:t>COPIA FOTOSTATICA LEGGIBILE, ANCORCHÉ NON AUTENTICATA E IN CORSO DI VALIDITÀ, DI UN DOCUMENTO DI IDENTITÀ DEL SOTTOSCRITTORE (LA MANCANZA DELLA CITATA COPIA FOTOSTATICA COMPORTERÀ L’ESCLUSIONE DEL CANDIDATO DALLA SELEZIONE)</w:t>
      </w:r>
    </w:p>
    <w:p w:rsidR="005C7204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bCs/>
          <w:sz w:val="22"/>
          <w:szCs w:val="22"/>
        </w:rPr>
        <w:t>CURRICULUM VITAE IN FORMATO EUROPEO (nel quale si devono comunque evincere almeno le esperienze inserite nella presente domanda).</w:t>
      </w:r>
    </w:p>
    <w:p w:rsidR="005C7204" w:rsidRDefault="005C7204">
      <w:pPr>
        <w:tabs>
          <w:tab w:val="decimal" w:pos="-1701"/>
        </w:tabs>
        <w:spacing w:line="276" w:lineRule="auto"/>
        <w:jc w:val="both"/>
      </w:pPr>
    </w:p>
    <w:sectPr w:rsidR="005C7204" w:rsidSect="002D60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67" w:rsidRDefault="00D72C67" w:rsidP="005C7204">
      <w:r>
        <w:separator/>
      </w:r>
    </w:p>
  </w:endnote>
  <w:endnote w:type="continuationSeparator" w:id="1">
    <w:p w:rsidR="00D72C67" w:rsidRDefault="00D72C67" w:rsidP="005C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04" w:rsidRDefault="005C7204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6E4342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6E4342">
      <w:rPr>
        <w:rFonts w:cs="Arial"/>
        <w:sz w:val="18"/>
        <w:szCs w:val="18"/>
      </w:rPr>
      <w:fldChar w:fldCharType="separate"/>
    </w:r>
    <w:r w:rsidR="000132C2">
      <w:rPr>
        <w:rFonts w:cs="Arial"/>
        <w:noProof/>
        <w:sz w:val="18"/>
        <w:szCs w:val="18"/>
      </w:rPr>
      <w:t>3</w:t>
    </w:r>
    <w:r w:rsidR="006E4342"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6E4342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 w:rsidR="006E4342">
      <w:rPr>
        <w:rFonts w:cs="Arial"/>
        <w:sz w:val="18"/>
        <w:szCs w:val="18"/>
      </w:rPr>
      <w:fldChar w:fldCharType="separate"/>
    </w:r>
    <w:r w:rsidR="000132C2">
      <w:rPr>
        <w:rFonts w:cs="Arial"/>
        <w:noProof/>
        <w:sz w:val="18"/>
        <w:szCs w:val="18"/>
      </w:rPr>
      <w:t>3</w:t>
    </w:r>
    <w:r w:rsidR="006E4342"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04" w:rsidRDefault="005C72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67" w:rsidRDefault="00D72C67" w:rsidP="005C7204">
      <w:r>
        <w:separator/>
      </w:r>
    </w:p>
  </w:footnote>
  <w:footnote w:type="continuationSeparator" w:id="1">
    <w:p w:rsidR="00D72C67" w:rsidRDefault="00D72C67" w:rsidP="005C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04" w:rsidRDefault="005C7204">
    <w:pPr>
      <w:pStyle w:val="Corpodeltesto21"/>
      <w:spacing w:line="276" w:lineRule="auto"/>
      <w:jc w:val="center"/>
    </w:pPr>
    <w:r>
      <w:rPr>
        <w:rFonts w:ascii="Candara" w:hAnsi="Candara" w:cs="Candara"/>
        <w:b/>
        <w:bCs/>
        <w:sz w:val="28"/>
        <w:szCs w:val="24"/>
      </w:rPr>
      <w:t>Allegato A – Domanda di partecipazione</w:t>
    </w:r>
  </w:p>
  <w:p w:rsidR="005C7204" w:rsidRDefault="005C7204">
    <w:pPr>
      <w:pStyle w:val="Header"/>
      <w:rPr>
        <w:rFonts w:ascii="Candara" w:hAnsi="Candara" w:cs="Candara"/>
        <w:b/>
        <w:bCs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04" w:rsidRDefault="005C72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7EC5BDB"/>
    <w:multiLevelType w:val="hybridMultilevel"/>
    <w:tmpl w:val="426ED9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0F"/>
    <w:rsid w:val="000132C2"/>
    <w:rsid w:val="002D6094"/>
    <w:rsid w:val="0046300F"/>
    <w:rsid w:val="005C7204"/>
    <w:rsid w:val="005E2B60"/>
    <w:rsid w:val="006E4342"/>
    <w:rsid w:val="009A1BF4"/>
    <w:rsid w:val="009B621F"/>
    <w:rsid w:val="00BC06B9"/>
    <w:rsid w:val="00C44C1A"/>
    <w:rsid w:val="00D7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094"/>
    <w:pPr>
      <w:suppressAutoHyphens/>
    </w:pPr>
    <w:rPr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6094"/>
    <w:rPr>
      <w:rFonts w:ascii="Candara" w:hAnsi="Candara" w:cs="Candara"/>
      <w:sz w:val="22"/>
      <w:szCs w:val="22"/>
    </w:rPr>
  </w:style>
  <w:style w:type="character" w:customStyle="1" w:styleId="WW8Num1z1">
    <w:name w:val="WW8Num1z1"/>
    <w:rsid w:val="002D6094"/>
    <w:rPr>
      <w:rFonts w:ascii="Symbol" w:hAnsi="Symbol" w:cs="Symbol" w:hint="default"/>
    </w:rPr>
  </w:style>
  <w:style w:type="character" w:customStyle="1" w:styleId="WW8Num1z2">
    <w:name w:val="WW8Num1z2"/>
    <w:rsid w:val="002D6094"/>
  </w:style>
  <w:style w:type="character" w:customStyle="1" w:styleId="WW8Num1z3">
    <w:name w:val="WW8Num1z3"/>
    <w:rsid w:val="002D6094"/>
  </w:style>
  <w:style w:type="character" w:customStyle="1" w:styleId="WW8Num1z4">
    <w:name w:val="WW8Num1z4"/>
    <w:rsid w:val="002D6094"/>
  </w:style>
  <w:style w:type="character" w:customStyle="1" w:styleId="WW8Num1z5">
    <w:name w:val="WW8Num1z5"/>
    <w:rsid w:val="002D6094"/>
  </w:style>
  <w:style w:type="character" w:customStyle="1" w:styleId="WW8Num1z6">
    <w:name w:val="WW8Num1z6"/>
    <w:rsid w:val="002D6094"/>
  </w:style>
  <w:style w:type="character" w:customStyle="1" w:styleId="WW8Num1z7">
    <w:name w:val="WW8Num1z7"/>
    <w:rsid w:val="002D6094"/>
  </w:style>
  <w:style w:type="character" w:customStyle="1" w:styleId="WW8Num1z8">
    <w:name w:val="WW8Num1z8"/>
    <w:rsid w:val="002D6094"/>
  </w:style>
  <w:style w:type="character" w:customStyle="1" w:styleId="WW8Num2z0">
    <w:name w:val="WW8Num2z0"/>
    <w:rsid w:val="002D6094"/>
    <w:rPr>
      <w:rFonts w:ascii="Symbol" w:hAnsi="Symbol" w:cs="Symbol" w:hint="default"/>
      <w:sz w:val="24"/>
    </w:rPr>
  </w:style>
  <w:style w:type="character" w:customStyle="1" w:styleId="WW8Num2z1">
    <w:name w:val="WW8Num2z1"/>
    <w:rsid w:val="002D6094"/>
    <w:rPr>
      <w:rFonts w:ascii="Courier New" w:hAnsi="Courier New" w:cs="Courier New" w:hint="default"/>
    </w:rPr>
  </w:style>
  <w:style w:type="character" w:customStyle="1" w:styleId="WW8Num2z2">
    <w:name w:val="WW8Num2z2"/>
    <w:rsid w:val="002D6094"/>
    <w:rPr>
      <w:rFonts w:ascii="Wingdings" w:hAnsi="Wingdings" w:cs="Wingdings" w:hint="default"/>
    </w:rPr>
  </w:style>
  <w:style w:type="character" w:customStyle="1" w:styleId="WW8Num2z3">
    <w:name w:val="WW8Num2z3"/>
    <w:rsid w:val="002D6094"/>
    <w:rPr>
      <w:rFonts w:ascii="Symbol" w:hAnsi="Symbol" w:cs="Symbol" w:hint="default"/>
    </w:rPr>
  </w:style>
  <w:style w:type="character" w:customStyle="1" w:styleId="WW8Num3z0">
    <w:name w:val="WW8Num3z0"/>
    <w:rsid w:val="002D6094"/>
    <w:rPr>
      <w:rFonts w:ascii="Symbol" w:hAnsi="Symbol" w:cs="Symbol" w:hint="default"/>
      <w:b/>
      <w:sz w:val="24"/>
    </w:rPr>
  </w:style>
  <w:style w:type="character" w:customStyle="1" w:styleId="WW8Num3z1">
    <w:name w:val="WW8Num3z1"/>
    <w:rsid w:val="002D6094"/>
    <w:rPr>
      <w:rFonts w:ascii="Courier New" w:hAnsi="Courier New" w:cs="Courier New" w:hint="default"/>
    </w:rPr>
  </w:style>
  <w:style w:type="character" w:customStyle="1" w:styleId="WW8Num3z2">
    <w:name w:val="WW8Num3z2"/>
    <w:rsid w:val="002D6094"/>
    <w:rPr>
      <w:rFonts w:ascii="Wingdings" w:hAnsi="Wingdings" w:cs="Wingdings" w:hint="default"/>
    </w:rPr>
  </w:style>
  <w:style w:type="character" w:customStyle="1" w:styleId="WW8Num3z3">
    <w:name w:val="WW8Num3z3"/>
    <w:rsid w:val="002D6094"/>
    <w:rPr>
      <w:rFonts w:ascii="Symbol" w:hAnsi="Symbol" w:cs="Symbol" w:hint="default"/>
    </w:rPr>
  </w:style>
  <w:style w:type="character" w:customStyle="1" w:styleId="WW8Num4z0">
    <w:name w:val="WW8Num4z0"/>
    <w:rsid w:val="002D6094"/>
    <w:rPr>
      <w:rFonts w:ascii="Symbol" w:hAnsi="Symbol" w:cs="Symbol" w:hint="default"/>
      <w:sz w:val="24"/>
    </w:rPr>
  </w:style>
  <w:style w:type="character" w:customStyle="1" w:styleId="WW8Num4z1">
    <w:name w:val="WW8Num4z1"/>
    <w:rsid w:val="002D6094"/>
    <w:rPr>
      <w:rFonts w:ascii="Courier New" w:hAnsi="Courier New" w:cs="Courier New" w:hint="default"/>
    </w:rPr>
  </w:style>
  <w:style w:type="character" w:customStyle="1" w:styleId="WW8Num4z2">
    <w:name w:val="WW8Num4z2"/>
    <w:rsid w:val="002D6094"/>
    <w:rPr>
      <w:rFonts w:ascii="Wingdings" w:hAnsi="Wingdings" w:cs="Wingdings" w:hint="default"/>
    </w:rPr>
  </w:style>
  <w:style w:type="character" w:customStyle="1" w:styleId="WW8Num4z3">
    <w:name w:val="WW8Num4z3"/>
    <w:rsid w:val="002D6094"/>
    <w:rPr>
      <w:rFonts w:ascii="Symbol" w:hAnsi="Symbol" w:cs="Symbol" w:hint="default"/>
    </w:rPr>
  </w:style>
  <w:style w:type="character" w:customStyle="1" w:styleId="WW8Num5z0">
    <w:name w:val="WW8Num5z0"/>
    <w:rsid w:val="002D6094"/>
    <w:rPr>
      <w:rFonts w:ascii="Symbol" w:hAnsi="Symbol" w:cs="Symbol" w:hint="default"/>
      <w:sz w:val="24"/>
    </w:rPr>
  </w:style>
  <w:style w:type="character" w:customStyle="1" w:styleId="WW8Num5z1">
    <w:name w:val="WW8Num5z1"/>
    <w:rsid w:val="002D6094"/>
    <w:rPr>
      <w:rFonts w:ascii="Courier New" w:hAnsi="Courier New" w:cs="Courier New" w:hint="default"/>
    </w:rPr>
  </w:style>
  <w:style w:type="character" w:customStyle="1" w:styleId="WW8Num5z2">
    <w:name w:val="WW8Num5z2"/>
    <w:rsid w:val="002D6094"/>
    <w:rPr>
      <w:rFonts w:ascii="Wingdings" w:hAnsi="Wingdings" w:cs="Wingdings" w:hint="default"/>
    </w:rPr>
  </w:style>
  <w:style w:type="character" w:customStyle="1" w:styleId="WW8Num5z3">
    <w:name w:val="WW8Num5z3"/>
    <w:rsid w:val="002D6094"/>
    <w:rPr>
      <w:rFonts w:ascii="Symbol" w:hAnsi="Symbol" w:cs="Symbol" w:hint="default"/>
    </w:rPr>
  </w:style>
  <w:style w:type="character" w:customStyle="1" w:styleId="WW8Num6z0">
    <w:name w:val="WW8Num6z0"/>
    <w:rsid w:val="002D6094"/>
    <w:rPr>
      <w:rFonts w:ascii="Courier New" w:hAnsi="Courier New" w:cs="Courier New" w:hint="default"/>
      <w:sz w:val="24"/>
    </w:rPr>
  </w:style>
  <w:style w:type="character" w:customStyle="1" w:styleId="WW8Num6z1">
    <w:name w:val="WW8Num6z1"/>
    <w:rsid w:val="002D6094"/>
    <w:rPr>
      <w:rFonts w:ascii="Courier New" w:hAnsi="Courier New" w:cs="Courier New" w:hint="default"/>
    </w:rPr>
  </w:style>
  <w:style w:type="character" w:customStyle="1" w:styleId="WW8Num6z2">
    <w:name w:val="WW8Num6z2"/>
    <w:rsid w:val="002D6094"/>
    <w:rPr>
      <w:rFonts w:ascii="Wingdings" w:hAnsi="Wingdings" w:cs="Wingdings" w:hint="default"/>
    </w:rPr>
  </w:style>
  <w:style w:type="character" w:customStyle="1" w:styleId="WW8Num6z3">
    <w:name w:val="WW8Num6z3"/>
    <w:rsid w:val="002D6094"/>
    <w:rPr>
      <w:rFonts w:ascii="Symbol" w:hAnsi="Symbol" w:cs="Symbol" w:hint="default"/>
    </w:rPr>
  </w:style>
  <w:style w:type="character" w:customStyle="1" w:styleId="WW8Num7z0">
    <w:name w:val="WW8Num7z0"/>
    <w:rsid w:val="002D6094"/>
  </w:style>
  <w:style w:type="character" w:customStyle="1" w:styleId="WW8Num7z1">
    <w:name w:val="WW8Num7z1"/>
    <w:rsid w:val="002D6094"/>
  </w:style>
  <w:style w:type="character" w:customStyle="1" w:styleId="WW8Num7z2">
    <w:name w:val="WW8Num7z2"/>
    <w:rsid w:val="002D6094"/>
  </w:style>
  <w:style w:type="character" w:customStyle="1" w:styleId="WW8Num7z3">
    <w:name w:val="WW8Num7z3"/>
    <w:rsid w:val="002D6094"/>
  </w:style>
  <w:style w:type="character" w:customStyle="1" w:styleId="WW8Num7z4">
    <w:name w:val="WW8Num7z4"/>
    <w:rsid w:val="002D6094"/>
  </w:style>
  <w:style w:type="character" w:customStyle="1" w:styleId="WW8Num7z5">
    <w:name w:val="WW8Num7z5"/>
    <w:rsid w:val="002D6094"/>
  </w:style>
  <w:style w:type="character" w:customStyle="1" w:styleId="WW8Num7z6">
    <w:name w:val="WW8Num7z6"/>
    <w:rsid w:val="002D6094"/>
  </w:style>
  <w:style w:type="character" w:customStyle="1" w:styleId="WW8Num7z7">
    <w:name w:val="WW8Num7z7"/>
    <w:rsid w:val="002D6094"/>
  </w:style>
  <w:style w:type="character" w:customStyle="1" w:styleId="WW8Num7z8">
    <w:name w:val="WW8Num7z8"/>
    <w:rsid w:val="002D6094"/>
  </w:style>
  <w:style w:type="character" w:customStyle="1" w:styleId="WW8Num3z4">
    <w:name w:val="WW8Num3z4"/>
    <w:rsid w:val="002D6094"/>
  </w:style>
  <w:style w:type="character" w:customStyle="1" w:styleId="WW8Num3z5">
    <w:name w:val="WW8Num3z5"/>
    <w:rsid w:val="002D6094"/>
  </w:style>
  <w:style w:type="character" w:customStyle="1" w:styleId="WW8Num3z6">
    <w:name w:val="WW8Num3z6"/>
    <w:rsid w:val="002D6094"/>
  </w:style>
  <w:style w:type="character" w:customStyle="1" w:styleId="WW8Num3z7">
    <w:name w:val="WW8Num3z7"/>
    <w:rsid w:val="002D6094"/>
  </w:style>
  <w:style w:type="character" w:customStyle="1" w:styleId="WW8Num3z8">
    <w:name w:val="WW8Num3z8"/>
    <w:rsid w:val="002D6094"/>
  </w:style>
  <w:style w:type="character" w:customStyle="1" w:styleId="WW8Num4z4">
    <w:name w:val="WW8Num4z4"/>
    <w:rsid w:val="002D6094"/>
  </w:style>
  <w:style w:type="character" w:customStyle="1" w:styleId="WW8Num4z5">
    <w:name w:val="WW8Num4z5"/>
    <w:rsid w:val="002D6094"/>
  </w:style>
  <w:style w:type="character" w:customStyle="1" w:styleId="WW8Num4z6">
    <w:name w:val="WW8Num4z6"/>
    <w:rsid w:val="002D6094"/>
  </w:style>
  <w:style w:type="character" w:customStyle="1" w:styleId="WW8Num4z7">
    <w:name w:val="WW8Num4z7"/>
    <w:rsid w:val="002D6094"/>
  </w:style>
  <w:style w:type="character" w:customStyle="1" w:styleId="WW8Num4z8">
    <w:name w:val="WW8Num4z8"/>
    <w:rsid w:val="002D6094"/>
  </w:style>
  <w:style w:type="character" w:customStyle="1" w:styleId="WW8Num8z0">
    <w:name w:val="WW8Num8z0"/>
    <w:rsid w:val="002D6094"/>
    <w:rPr>
      <w:rFonts w:ascii="Symbol" w:hAnsi="Symbol" w:cs="Symbol" w:hint="default"/>
      <w:sz w:val="24"/>
    </w:rPr>
  </w:style>
  <w:style w:type="character" w:customStyle="1" w:styleId="WW8Num8z1">
    <w:name w:val="WW8Num8z1"/>
    <w:rsid w:val="002D6094"/>
    <w:rPr>
      <w:rFonts w:ascii="Courier New" w:hAnsi="Courier New" w:cs="Courier New" w:hint="default"/>
    </w:rPr>
  </w:style>
  <w:style w:type="character" w:customStyle="1" w:styleId="WW8Num8z2">
    <w:name w:val="WW8Num8z2"/>
    <w:rsid w:val="002D6094"/>
    <w:rPr>
      <w:rFonts w:ascii="Wingdings" w:hAnsi="Wingdings" w:cs="Wingdings" w:hint="default"/>
    </w:rPr>
  </w:style>
  <w:style w:type="character" w:customStyle="1" w:styleId="WW8Num8z3">
    <w:name w:val="WW8Num8z3"/>
    <w:rsid w:val="002D6094"/>
    <w:rPr>
      <w:rFonts w:ascii="Symbol" w:hAnsi="Symbol" w:cs="Symbol" w:hint="default"/>
    </w:rPr>
  </w:style>
  <w:style w:type="character" w:customStyle="1" w:styleId="WW8Num9z0">
    <w:name w:val="WW8Num9z0"/>
    <w:rsid w:val="002D6094"/>
    <w:rPr>
      <w:rFonts w:ascii="Courier New" w:hAnsi="Courier New" w:cs="Courier New" w:hint="default"/>
      <w:sz w:val="24"/>
    </w:rPr>
  </w:style>
  <w:style w:type="character" w:customStyle="1" w:styleId="WW8Num9z1">
    <w:name w:val="WW8Num9z1"/>
    <w:rsid w:val="002D6094"/>
    <w:rPr>
      <w:rFonts w:ascii="Courier New" w:hAnsi="Courier New" w:cs="Courier New" w:hint="default"/>
    </w:rPr>
  </w:style>
  <w:style w:type="character" w:customStyle="1" w:styleId="WW8Num9z2">
    <w:name w:val="WW8Num9z2"/>
    <w:rsid w:val="002D6094"/>
    <w:rPr>
      <w:rFonts w:ascii="Wingdings" w:hAnsi="Wingdings" w:cs="Wingdings" w:hint="default"/>
    </w:rPr>
  </w:style>
  <w:style w:type="character" w:customStyle="1" w:styleId="WW8Num9z3">
    <w:name w:val="WW8Num9z3"/>
    <w:rsid w:val="002D609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D6094"/>
  </w:style>
  <w:style w:type="character" w:styleId="Numeropagina">
    <w:name w:val="page number"/>
    <w:basedOn w:val="Carpredefinitoparagrafo1"/>
    <w:rsid w:val="002D6094"/>
  </w:style>
  <w:style w:type="character" w:customStyle="1" w:styleId="Caratterenotaapidipagina">
    <w:name w:val="Carattere nota a piè di pagina"/>
    <w:rsid w:val="002D6094"/>
    <w:rPr>
      <w:vertAlign w:val="superscript"/>
    </w:rPr>
  </w:style>
  <w:style w:type="character" w:customStyle="1" w:styleId="ListLabel1">
    <w:name w:val="ListLabel 1"/>
    <w:rsid w:val="002D6094"/>
    <w:rPr>
      <w:b/>
      <w:bCs/>
      <w:u w:val="none"/>
    </w:rPr>
  </w:style>
  <w:style w:type="character" w:customStyle="1" w:styleId="ListLabel2">
    <w:name w:val="ListLabel 2"/>
    <w:rsid w:val="002D6094"/>
    <w:rPr>
      <w:u w:val="none"/>
    </w:rPr>
  </w:style>
  <w:style w:type="character" w:customStyle="1" w:styleId="ListLabel3">
    <w:name w:val="ListLabel 3"/>
    <w:rsid w:val="002D6094"/>
    <w:rPr>
      <w:rFonts w:cs="Wingdings"/>
    </w:rPr>
  </w:style>
  <w:style w:type="character" w:customStyle="1" w:styleId="ListLabel4">
    <w:name w:val="ListLabel 4"/>
    <w:rsid w:val="002D6094"/>
    <w:rPr>
      <w:rFonts w:cs="Wingdings"/>
    </w:rPr>
  </w:style>
  <w:style w:type="character" w:customStyle="1" w:styleId="ListLabel5">
    <w:name w:val="ListLabel 5"/>
    <w:rsid w:val="002D6094"/>
    <w:rPr>
      <w:rFonts w:cs="Wingdings"/>
    </w:rPr>
  </w:style>
  <w:style w:type="character" w:customStyle="1" w:styleId="ListLabel6">
    <w:name w:val="ListLabel 6"/>
    <w:rsid w:val="002D6094"/>
    <w:rPr>
      <w:rFonts w:eastAsia="Times New Roman" w:cs="Wingdings"/>
    </w:rPr>
  </w:style>
  <w:style w:type="character" w:customStyle="1" w:styleId="ListLabel7">
    <w:name w:val="ListLabel 7"/>
    <w:rsid w:val="002D6094"/>
    <w:rPr>
      <w:rFonts w:cs="Wingdings"/>
    </w:rPr>
  </w:style>
  <w:style w:type="character" w:customStyle="1" w:styleId="ListLabel8">
    <w:name w:val="ListLabel 8"/>
    <w:rsid w:val="002D6094"/>
    <w:rPr>
      <w:rFonts w:cs="Wingdings"/>
    </w:rPr>
  </w:style>
  <w:style w:type="character" w:customStyle="1" w:styleId="ListLabel9">
    <w:name w:val="ListLabel 9"/>
    <w:rsid w:val="002D6094"/>
    <w:rPr>
      <w:rFonts w:cs="Wingdings"/>
    </w:rPr>
  </w:style>
  <w:style w:type="character" w:customStyle="1" w:styleId="ListLabel10">
    <w:name w:val="ListLabel 10"/>
    <w:rsid w:val="002D6094"/>
    <w:rPr>
      <w:rFonts w:eastAsia="Times New Roman" w:cs="Wingdings"/>
    </w:rPr>
  </w:style>
  <w:style w:type="character" w:customStyle="1" w:styleId="ListLabel11">
    <w:name w:val="ListLabel 11"/>
    <w:rsid w:val="002D6094"/>
    <w:rPr>
      <w:rFonts w:cs="Wingdings"/>
    </w:rPr>
  </w:style>
  <w:style w:type="character" w:customStyle="1" w:styleId="ListLabel12">
    <w:name w:val="ListLabel 12"/>
    <w:rsid w:val="002D6094"/>
    <w:rPr>
      <w:rFonts w:cs="Wingdings"/>
    </w:rPr>
  </w:style>
  <w:style w:type="character" w:customStyle="1" w:styleId="ListLabel13">
    <w:name w:val="ListLabel 13"/>
    <w:rsid w:val="002D6094"/>
    <w:rPr>
      <w:rFonts w:cs="Wingdings"/>
    </w:rPr>
  </w:style>
  <w:style w:type="character" w:customStyle="1" w:styleId="ListLabel14">
    <w:name w:val="ListLabel 14"/>
    <w:rsid w:val="002D6094"/>
    <w:rPr>
      <w:rFonts w:cs="Wingdings"/>
    </w:rPr>
  </w:style>
  <w:style w:type="character" w:customStyle="1" w:styleId="ListLabel15">
    <w:name w:val="ListLabel 15"/>
    <w:rsid w:val="002D6094"/>
    <w:rPr>
      <w:rFonts w:cs="Wingdings"/>
    </w:rPr>
  </w:style>
  <w:style w:type="character" w:customStyle="1" w:styleId="ListLabel16">
    <w:name w:val="ListLabel 16"/>
    <w:rsid w:val="002D6094"/>
    <w:rPr>
      <w:rFonts w:cs="Wingdings"/>
    </w:rPr>
  </w:style>
  <w:style w:type="character" w:customStyle="1" w:styleId="ListLabel17">
    <w:name w:val="ListLabel 17"/>
    <w:rsid w:val="002D6094"/>
    <w:rPr>
      <w:rFonts w:cs="Wingdings"/>
    </w:rPr>
  </w:style>
  <w:style w:type="character" w:customStyle="1" w:styleId="ListLabel18">
    <w:name w:val="ListLabel 18"/>
    <w:rsid w:val="002D6094"/>
    <w:rPr>
      <w:rFonts w:cs="Wingdings"/>
    </w:rPr>
  </w:style>
  <w:style w:type="character" w:customStyle="1" w:styleId="ListLabel19">
    <w:name w:val="ListLabel 19"/>
    <w:rsid w:val="002D6094"/>
    <w:rPr>
      <w:rFonts w:cs="Wingdings"/>
    </w:rPr>
  </w:style>
  <w:style w:type="character" w:customStyle="1" w:styleId="ListLabel20">
    <w:name w:val="ListLabel 20"/>
    <w:rsid w:val="002D6094"/>
    <w:rPr>
      <w:rFonts w:eastAsia="Times New Roman" w:cs="Wingdings"/>
    </w:rPr>
  </w:style>
  <w:style w:type="character" w:customStyle="1" w:styleId="ListLabel21">
    <w:name w:val="ListLabel 21"/>
    <w:rsid w:val="002D6094"/>
    <w:rPr>
      <w:rFonts w:cs="Wingdings"/>
    </w:rPr>
  </w:style>
  <w:style w:type="character" w:customStyle="1" w:styleId="ListLabel22">
    <w:name w:val="ListLabel 22"/>
    <w:rsid w:val="002D6094"/>
    <w:rPr>
      <w:rFonts w:cs="Wingdings"/>
    </w:rPr>
  </w:style>
  <w:style w:type="character" w:customStyle="1" w:styleId="ListLabel23">
    <w:name w:val="ListLabel 23"/>
    <w:rsid w:val="002D6094"/>
    <w:rPr>
      <w:rFonts w:cs="Wingdings"/>
    </w:rPr>
  </w:style>
  <w:style w:type="character" w:customStyle="1" w:styleId="ListLabel24">
    <w:name w:val="ListLabel 24"/>
    <w:rsid w:val="002D6094"/>
    <w:rPr>
      <w:rFonts w:eastAsia="Times New Roman" w:cs="Wingdings"/>
    </w:rPr>
  </w:style>
  <w:style w:type="character" w:customStyle="1" w:styleId="ListLabel25">
    <w:name w:val="ListLabel 25"/>
    <w:rsid w:val="002D6094"/>
    <w:rPr>
      <w:rFonts w:cs="Wingdings"/>
    </w:rPr>
  </w:style>
  <w:style w:type="character" w:customStyle="1" w:styleId="ListLabel26">
    <w:name w:val="ListLabel 26"/>
    <w:rsid w:val="002D6094"/>
    <w:rPr>
      <w:rFonts w:cs="Wingdings"/>
    </w:rPr>
  </w:style>
  <w:style w:type="character" w:customStyle="1" w:styleId="ListLabel27">
    <w:name w:val="ListLabel 27"/>
    <w:rsid w:val="002D6094"/>
    <w:rPr>
      <w:rFonts w:cs="Wingdings"/>
    </w:rPr>
  </w:style>
  <w:style w:type="character" w:customStyle="1" w:styleId="ListLabel28">
    <w:name w:val="ListLabel 28"/>
    <w:rsid w:val="002D6094"/>
    <w:rPr>
      <w:rFonts w:eastAsia="Times New Roman" w:cs="Wingdings"/>
    </w:rPr>
  </w:style>
  <w:style w:type="character" w:customStyle="1" w:styleId="ListLabel29">
    <w:name w:val="ListLabel 29"/>
    <w:rsid w:val="002D6094"/>
    <w:rPr>
      <w:rFonts w:cs="Wingdings"/>
    </w:rPr>
  </w:style>
  <w:style w:type="character" w:customStyle="1" w:styleId="ListLabel30">
    <w:name w:val="ListLabel 30"/>
    <w:rsid w:val="002D6094"/>
    <w:rPr>
      <w:rFonts w:cs="Wingdings"/>
    </w:rPr>
  </w:style>
  <w:style w:type="character" w:customStyle="1" w:styleId="ListLabel31">
    <w:name w:val="ListLabel 31"/>
    <w:rsid w:val="002D6094"/>
    <w:rPr>
      <w:rFonts w:cs="Wingdings"/>
    </w:rPr>
  </w:style>
  <w:style w:type="character" w:customStyle="1" w:styleId="ListLabel32">
    <w:name w:val="ListLabel 32"/>
    <w:rsid w:val="002D6094"/>
    <w:rPr>
      <w:rFonts w:cs="Wingdings"/>
    </w:rPr>
  </w:style>
  <w:style w:type="character" w:customStyle="1" w:styleId="ListLabel33">
    <w:name w:val="ListLabel 33"/>
    <w:rsid w:val="002D6094"/>
    <w:rPr>
      <w:rFonts w:cs="Wingdings"/>
    </w:rPr>
  </w:style>
  <w:style w:type="character" w:customStyle="1" w:styleId="ListLabel34">
    <w:name w:val="ListLabel 34"/>
    <w:rsid w:val="002D6094"/>
    <w:rPr>
      <w:rFonts w:cs="Wingdings"/>
    </w:rPr>
  </w:style>
  <w:style w:type="character" w:customStyle="1" w:styleId="ListLabel35">
    <w:name w:val="ListLabel 35"/>
    <w:rsid w:val="002D6094"/>
    <w:rPr>
      <w:rFonts w:cs="Wingdings"/>
    </w:rPr>
  </w:style>
  <w:style w:type="character" w:customStyle="1" w:styleId="ListLabel36">
    <w:name w:val="ListLabel 36"/>
    <w:rsid w:val="002D6094"/>
    <w:rPr>
      <w:rFonts w:cs="Wingdings"/>
    </w:rPr>
  </w:style>
  <w:style w:type="character" w:customStyle="1" w:styleId="ListLabel37">
    <w:name w:val="ListLabel 37"/>
    <w:rsid w:val="002D6094"/>
    <w:rPr>
      <w:rFonts w:cs="Wingdings"/>
    </w:rPr>
  </w:style>
  <w:style w:type="character" w:customStyle="1" w:styleId="ListLabel38">
    <w:name w:val="ListLabel 38"/>
    <w:rsid w:val="002D6094"/>
    <w:rPr>
      <w:caps w:val="0"/>
      <w:smallCaps w:val="0"/>
    </w:rPr>
  </w:style>
  <w:style w:type="character" w:customStyle="1" w:styleId="ListLabel39">
    <w:name w:val="ListLabel 39"/>
    <w:rsid w:val="002D6094"/>
    <w:rPr>
      <w:rFonts w:eastAsia="Times New Roman"/>
      <w:w w:val="100"/>
    </w:rPr>
  </w:style>
  <w:style w:type="character" w:customStyle="1" w:styleId="ListLabel40">
    <w:name w:val="ListLabel 40"/>
    <w:rsid w:val="002D6094"/>
    <w:rPr>
      <w:rFonts w:eastAsia="Times New Roman"/>
      <w:w w:val="100"/>
    </w:rPr>
  </w:style>
  <w:style w:type="character" w:customStyle="1" w:styleId="ListLabel41">
    <w:name w:val="ListLabel 41"/>
    <w:rsid w:val="002D6094"/>
    <w:rPr>
      <w:rFonts w:cs="Courier New"/>
    </w:rPr>
  </w:style>
  <w:style w:type="character" w:customStyle="1" w:styleId="ListLabel42">
    <w:name w:val="ListLabel 42"/>
    <w:rsid w:val="002D6094"/>
    <w:rPr>
      <w:rFonts w:cs="Courier New"/>
    </w:rPr>
  </w:style>
  <w:style w:type="character" w:customStyle="1" w:styleId="ListLabel43">
    <w:name w:val="ListLabel 43"/>
    <w:rsid w:val="002D6094"/>
    <w:rPr>
      <w:rFonts w:cs="Courier New"/>
    </w:rPr>
  </w:style>
  <w:style w:type="character" w:customStyle="1" w:styleId="ListLabel44">
    <w:name w:val="ListLabel 44"/>
    <w:rsid w:val="002D6094"/>
    <w:rPr>
      <w:rFonts w:cs="Courier New"/>
    </w:rPr>
  </w:style>
  <w:style w:type="character" w:customStyle="1" w:styleId="ListLabel45">
    <w:name w:val="ListLabel 45"/>
    <w:rsid w:val="002D6094"/>
    <w:rPr>
      <w:rFonts w:cs="Courier New"/>
    </w:rPr>
  </w:style>
  <w:style w:type="character" w:customStyle="1" w:styleId="ListLabel46">
    <w:name w:val="ListLabel 46"/>
    <w:rsid w:val="002D6094"/>
    <w:rPr>
      <w:rFonts w:cs="Courier New"/>
    </w:rPr>
  </w:style>
  <w:style w:type="character" w:customStyle="1" w:styleId="ListLabel47">
    <w:name w:val="ListLabel 47"/>
    <w:rsid w:val="002D6094"/>
    <w:rPr>
      <w:rFonts w:cs="Courier New"/>
    </w:rPr>
  </w:style>
  <w:style w:type="character" w:customStyle="1" w:styleId="ListLabel48">
    <w:name w:val="ListLabel 48"/>
    <w:rsid w:val="002D6094"/>
    <w:rPr>
      <w:rFonts w:cs="Courier New"/>
    </w:rPr>
  </w:style>
  <w:style w:type="character" w:customStyle="1" w:styleId="ListLabel49">
    <w:name w:val="ListLabel 49"/>
    <w:rsid w:val="002D6094"/>
    <w:rPr>
      <w:rFonts w:cs="Courier New"/>
    </w:rPr>
  </w:style>
  <w:style w:type="character" w:customStyle="1" w:styleId="ListLabel50">
    <w:name w:val="ListLabel 50"/>
    <w:rsid w:val="002D6094"/>
    <w:rPr>
      <w:rFonts w:cs="Courier New"/>
    </w:rPr>
  </w:style>
  <w:style w:type="character" w:customStyle="1" w:styleId="ListLabel51">
    <w:name w:val="ListLabel 51"/>
    <w:rsid w:val="002D6094"/>
    <w:rPr>
      <w:rFonts w:cs="Courier New"/>
    </w:rPr>
  </w:style>
  <w:style w:type="character" w:customStyle="1" w:styleId="ListLabel52">
    <w:name w:val="ListLabel 52"/>
    <w:rsid w:val="002D6094"/>
    <w:rPr>
      <w:rFonts w:cs="Courier New"/>
    </w:rPr>
  </w:style>
  <w:style w:type="character" w:customStyle="1" w:styleId="ListLabel53">
    <w:name w:val="ListLabel 53"/>
    <w:rsid w:val="002D6094"/>
    <w:rPr>
      <w:rFonts w:cs="Courier New"/>
    </w:rPr>
  </w:style>
  <w:style w:type="character" w:customStyle="1" w:styleId="ListLabel54">
    <w:name w:val="ListLabel 54"/>
    <w:rsid w:val="002D6094"/>
    <w:rPr>
      <w:rFonts w:cs="Courier New"/>
    </w:rPr>
  </w:style>
  <w:style w:type="character" w:customStyle="1" w:styleId="ListLabel55">
    <w:name w:val="ListLabel 55"/>
    <w:rsid w:val="002D6094"/>
    <w:rPr>
      <w:rFonts w:eastAsia="Times New Roman" w:cs="Tahoma"/>
    </w:rPr>
  </w:style>
  <w:style w:type="character" w:customStyle="1" w:styleId="ListLabel56">
    <w:name w:val="ListLabel 56"/>
    <w:rsid w:val="002D6094"/>
    <w:rPr>
      <w:rFonts w:cs="Courier New"/>
    </w:rPr>
  </w:style>
  <w:style w:type="character" w:customStyle="1" w:styleId="ListLabel57">
    <w:name w:val="ListLabel 57"/>
    <w:rsid w:val="002D6094"/>
    <w:rPr>
      <w:rFonts w:cs="Courier New"/>
    </w:rPr>
  </w:style>
  <w:style w:type="character" w:customStyle="1" w:styleId="ListLabel58">
    <w:name w:val="ListLabel 58"/>
    <w:rsid w:val="002D6094"/>
    <w:rPr>
      <w:rFonts w:cs="Courier New"/>
    </w:rPr>
  </w:style>
  <w:style w:type="character" w:customStyle="1" w:styleId="ListLabel59">
    <w:name w:val="ListLabel 59"/>
    <w:rsid w:val="002D6094"/>
    <w:rPr>
      <w:rFonts w:eastAsia="Times New Roman" w:cs="Tahoma"/>
    </w:rPr>
  </w:style>
  <w:style w:type="character" w:customStyle="1" w:styleId="ListLabel60">
    <w:name w:val="ListLabel 60"/>
    <w:rsid w:val="002D6094"/>
    <w:rPr>
      <w:rFonts w:cs="Courier New"/>
    </w:rPr>
  </w:style>
  <w:style w:type="character" w:customStyle="1" w:styleId="ListLabel61">
    <w:name w:val="ListLabel 61"/>
    <w:rsid w:val="002D6094"/>
    <w:rPr>
      <w:rFonts w:cs="Courier New"/>
    </w:rPr>
  </w:style>
  <w:style w:type="character" w:customStyle="1" w:styleId="ListLabel62">
    <w:name w:val="ListLabel 62"/>
    <w:rsid w:val="002D6094"/>
    <w:rPr>
      <w:rFonts w:cs="Courier New"/>
    </w:rPr>
  </w:style>
  <w:style w:type="character" w:customStyle="1" w:styleId="ListLabel63">
    <w:name w:val="ListLabel 63"/>
    <w:rsid w:val="002D6094"/>
    <w:rPr>
      <w:rFonts w:cs="Courier New"/>
    </w:rPr>
  </w:style>
  <w:style w:type="character" w:customStyle="1" w:styleId="ListLabel64">
    <w:name w:val="ListLabel 64"/>
    <w:rsid w:val="002D6094"/>
    <w:rPr>
      <w:rFonts w:cs="Courier New"/>
    </w:rPr>
  </w:style>
  <w:style w:type="character" w:customStyle="1" w:styleId="ListLabel65">
    <w:name w:val="ListLabel 65"/>
    <w:rsid w:val="002D6094"/>
    <w:rPr>
      <w:rFonts w:cs="Courier New"/>
    </w:rPr>
  </w:style>
  <w:style w:type="character" w:customStyle="1" w:styleId="ListLabel66">
    <w:name w:val="ListLabel 66"/>
    <w:rsid w:val="002D6094"/>
    <w:rPr>
      <w:rFonts w:cs="Courier New"/>
    </w:rPr>
  </w:style>
  <w:style w:type="character" w:customStyle="1" w:styleId="ListLabel67">
    <w:name w:val="ListLabel 67"/>
    <w:rsid w:val="002D6094"/>
    <w:rPr>
      <w:rFonts w:cs="Courier New"/>
    </w:rPr>
  </w:style>
  <w:style w:type="character" w:customStyle="1" w:styleId="ListLabel68">
    <w:name w:val="ListLabel 68"/>
    <w:rsid w:val="002D6094"/>
    <w:rPr>
      <w:rFonts w:cs="Courier New"/>
    </w:rPr>
  </w:style>
  <w:style w:type="character" w:customStyle="1" w:styleId="ListLabel69">
    <w:name w:val="ListLabel 69"/>
    <w:rsid w:val="002D6094"/>
    <w:rPr>
      <w:rFonts w:cs="Courier New"/>
    </w:rPr>
  </w:style>
  <w:style w:type="character" w:customStyle="1" w:styleId="ListLabel70">
    <w:name w:val="ListLabel 70"/>
    <w:rsid w:val="002D6094"/>
    <w:rPr>
      <w:rFonts w:cs="Courier New"/>
    </w:rPr>
  </w:style>
  <w:style w:type="character" w:customStyle="1" w:styleId="ListLabel71">
    <w:name w:val="ListLabel 71"/>
    <w:rsid w:val="002D6094"/>
    <w:rPr>
      <w:rFonts w:cs="Courier New"/>
    </w:rPr>
  </w:style>
  <w:style w:type="character" w:customStyle="1" w:styleId="ListLabel72">
    <w:name w:val="ListLabel 72"/>
    <w:rsid w:val="002D6094"/>
    <w:rPr>
      <w:rFonts w:cs="Courier New"/>
    </w:rPr>
  </w:style>
  <w:style w:type="character" w:customStyle="1" w:styleId="ListLabel73">
    <w:name w:val="ListLabel 73"/>
    <w:rsid w:val="002D6094"/>
    <w:rPr>
      <w:rFonts w:cs="Courier New"/>
    </w:rPr>
  </w:style>
  <w:style w:type="character" w:customStyle="1" w:styleId="ListLabel74">
    <w:name w:val="ListLabel 74"/>
    <w:rsid w:val="002D6094"/>
    <w:rPr>
      <w:rFonts w:cs="Courier New"/>
    </w:rPr>
  </w:style>
  <w:style w:type="character" w:customStyle="1" w:styleId="ListLabel75">
    <w:name w:val="ListLabel 75"/>
    <w:rsid w:val="002D6094"/>
    <w:rPr>
      <w:rFonts w:cs="Symbol"/>
    </w:rPr>
  </w:style>
  <w:style w:type="character" w:customStyle="1" w:styleId="ListLabel76">
    <w:name w:val="ListLabel 76"/>
    <w:rsid w:val="002D6094"/>
    <w:rPr>
      <w:rFonts w:ascii="Candara" w:hAnsi="Candara" w:cs="Courier New"/>
      <w:sz w:val="24"/>
    </w:rPr>
  </w:style>
  <w:style w:type="character" w:customStyle="1" w:styleId="ListLabel77">
    <w:name w:val="ListLabel 77"/>
    <w:rsid w:val="002D6094"/>
    <w:rPr>
      <w:rFonts w:cs="Courier New"/>
    </w:rPr>
  </w:style>
  <w:style w:type="character" w:customStyle="1" w:styleId="ListLabel78">
    <w:name w:val="ListLabel 78"/>
    <w:rsid w:val="002D6094"/>
    <w:rPr>
      <w:rFonts w:cs="Wingdings"/>
    </w:rPr>
  </w:style>
  <w:style w:type="character" w:customStyle="1" w:styleId="ListLabel79">
    <w:name w:val="ListLabel 79"/>
    <w:rsid w:val="002D6094"/>
    <w:rPr>
      <w:rFonts w:cs="Symbol"/>
    </w:rPr>
  </w:style>
  <w:style w:type="character" w:customStyle="1" w:styleId="ListLabel80">
    <w:name w:val="ListLabel 80"/>
    <w:rsid w:val="002D6094"/>
    <w:rPr>
      <w:rFonts w:cs="Courier New"/>
    </w:rPr>
  </w:style>
  <w:style w:type="character" w:customStyle="1" w:styleId="ListLabel81">
    <w:name w:val="ListLabel 81"/>
    <w:rsid w:val="002D6094"/>
    <w:rPr>
      <w:rFonts w:cs="Wingdings"/>
    </w:rPr>
  </w:style>
  <w:style w:type="character" w:customStyle="1" w:styleId="ListLabel82">
    <w:name w:val="ListLabel 82"/>
    <w:rsid w:val="002D6094"/>
    <w:rPr>
      <w:rFonts w:cs="Symbol"/>
    </w:rPr>
  </w:style>
  <w:style w:type="character" w:customStyle="1" w:styleId="ListLabel83">
    <w:name w:val="ListLabel 83"/>
    <w:rsid w:val="002D6094"/>
    <w:rPr>
      <w:rFonts w:cs="Courier New"/>
    </w:rPr>
  </w:style>
  <w:style w:type="character" w:customStyle="1" w:styleId="ListLabel84">
    <w:name w:val="ListLabel 84"/>
    <w:rsid w:val="002D6094"/>
    <w:rPr>
      <w:rFonts w:cs="Wingdings"/>
    </w:rPr>
  </w:style>
  <w:style w:type="character" w:customStyle="1" w:styleId="ListLabel85">
    <w:name w:val="ListLabel 85"/>
    <w:rsid w:val="002D6094"/>
    <w:rPr>
      <w:rFonts w:ascii="Candara" w:hAnsi="Candara" w:cs="Symbol"/>
      <w:b/>
      <w:sz w:val="24"/>
    </w:rPr>
  </w:style>
  <w:style w:type="character" w:customStyle="1" w:styleId="ListLabel86">
    <w:name w:val="ListLabel 86"/>
    <w:rsid w:val="002D6094"/>
    <w:rPr>
      <w:rFonts w:cs="Courier New"/>
    </w:rPr>
  </w:style>
  <w:style w:type="character" w:customStyle="1" w:styleId="ListLabel87">
    <w:name w:val="ListLabel 87"/>
    <w:rsid w:val="002D6094"/>
    <w:rPr>
      <w:rFonts w:cs="Wingdings"/>
    </w:rPr>
  </w:style>
  <w:style w:type="character" w:customStyle="1" w:styleId="ListLabel88">
    <w:name w:val="ListLabel 88"/>
    <w:rsid w:val="002D6094"/>
    <w:rPr>
      <w:rFonts w:cs="Symbol"/>
    </w:rPr>
  </w:style>
  <w:style w:type="character" w:customStyle="1" w:styleId="ListLabel89">
    <w:name w:val="ListLabel 89"/>
    <w:rsid w:val="002D6094"/>
    <w:rPr>
      <w:rFonts w:cs="Courier New"/>
    </w:rPr>
  </w:style>
  <w:style w:type="character" w:customStyle="1" w:styleId="ListLabel90">
    <w:name w:val="ListLabel 90"/>
    <w:rsid w:val="002D6094"/>
    <w:rPr>
      <w:rFonts w:cs="Wingdings"/>
    </w:rPr>
  </w:style>
  <w:style w:type="character" w:customStyle="1" w:styleId="ListLabel91">
    <w:name w:val="ListLabel 91"/>
    <w:rsid w:val="002D6094"/>
    <w:rPr>
      <w:rFonts w:cs="Symbol"/>
    </w:rPr>
  </w:style>
  <w:style w:type="character" w:customStyle="1" w:styleId="ListLabel92">
    <w:name w:val="ListLabel 92"/>
    <w:rsid w:val="002D6094"/>
    <w:rPr>
      <w:rFonts w:cs="Courier New"/>
    </w:rPr>
  </w:style>
  <w:style w:type="character" w:customStyle="1" w:styleId="ListLabel93">
    <w:name w:val="ListLabel 93"/>
    <w:rsid w:val="002D6094"/>
    <w:rPr>
      <w:rFonts w:cs="Wingdings"/>
    </w:rPr>
  </w:style>
  <w:style w:type="character" w:customStyle="1" w:styleId="ListLabel94">
    <w:name w:val="ListLabel 94"/>
    <w:rsid w:val="002D6094"/>
    <w:rPr>
      <w:rFonts w:ascii="Candara" w:hAnsi="Candara" w:cs="Symbol"/>
      <w:sz w:val="24"/>
    </w:rPr>
  </w:style>
  <w:style w:type="character" w:customStyle="1" w:styleId="ListLabel95">
    <w:name w:val="ListLabel 95"/>
    <w:rsid w:val="002D6094"/>
    <w:rPr>
      <w:rFonts w:cs="Courier New"/>
    </w:rPr>
  </w:style>
  <w:style w:type="character" w:customStyle="1" w:styleId="ListLabel96">
    <w:name w:val="ListLabel 96"/>
    <w:rsid w:val="002D6094"/>
    <w:rPr>
      <w:rFonts w:cs="Wingdings"/>
    </w:rPr>
  </w:style>
  <w:style w:type="character" w:customStyle="1" w:styleId="ListLabel97">
    <w:name w:val="ListLabel 97"/>
    <w:rsid w:val="002D6094"/>
    <w:rPr>
      <w:rFonts w:cs="Symbol"/>
    </w:rPr>
  </w:style>
  <w:style w:type="character" w:customStyle="1" w:styleId="ListLabel98">
    <w:name w:val="ListLabel 98"/>
    <w:rsid w:val="002D6094"/>
    <w:rPr>
      <w:rFonts w:cs="Courier New"/>
    </w:rPr>
  </w:style>
  <w:style w:type="character" w:customStyle="1" w:styleId="ListLabel99">
    <w:name w:val="ListLabel 99"/>
    <w:rsid w:val="002D6094"/>
    <w:rPr>
      <w:rFonts w:cs="Wingdings"/>
    </w:rPr>
  </w:style>
  <w:style w:type="character" w:customStyle="1" w:styleId="ListLabel100">
    <w:name w:val="ListLabel 100"/>
    <w:rsid w:val="002D6094"/>
    <w:rPr>
      <w:rFonts w:cs="Symbol"/>
    </w:rPr>
  </w:style>
  <w:style w:type="character" w:customStyle="1" w:styleId="ListLabel101">
    <w:name w:val="ListLabel 101"/>
    <w:rsid w:val="002D6094"/>
    <w:rPr>
      <w:rFonts w:cs="Courier New"/>
    </w:rPr>
  </w:style>
  <w:style w:type="character" w:customStyle="1" w:styleId="ListLabel102">
    <w:name w:val="ListLabel 102"/>
    <w:rsid w:val="002D6094"/>
    <w:rPr>
      <w:rFonts w:cs="Wingdings"/>
    </w:rPr>
  </w:style>
  <w:style w:type="character" w:customStyle="1" w:styleId="ListLabel103">
    <w:name w:val="ListLabel 103"/>
    <w:rsid w:val="002D6094"/>
    <w:rPr>
      <w:rFonts w:ascii="Candara" w:hAnsi="Candara" w:cs="Symbol"/>
      <w:sz w:val="24"/>
    </w:rPr>
  </w:style>
  <w:style w:type="character" w:customStyle="1" w:styleId="ListLabel104">
    <w:name w:val="ListLabel 104"/>
    <w:rsid w:val="002D6094"/>
    <w:rPr>
      <w:rFonts w:cs="Courier New"/>
    </w:rPr>
  </w:style>
  <w:style w:type="character" w:customStyle="1" w:styleId="ListLabel105">
    <w:name w:val="ListLabel 105"/>
    <w:rsid w:val="002D6094"/>
    <w:rPr>
      <w:rFonts w:cs="Wingdings"/>
    </w:rPr>
  </w:style>
  <w:style w:type="character" w:customStyle="1" w:styleId="ListLabel106">
    <w:name w:val="ListLabel 106"/>
    <w:rsid w:val="002D6094"/>
    <w:rPr>
      <w:rFonts w:cs="Symbol"/>
    </w:rPr>
  </w:style>
  <w:style w:type="character" w:customStyle="1" w:styleId="ListLabel107">
    <w:name w:val="ListLabel 107"/>
    <w:rsid w:val="002D6094"/>
    <w:rPr>
      <w:rFonts w:cs="Courier New"/>
    </w:rPr>
  </w:style>
  <w:style w:type="character" w:customStyle="1" w:styleId="ListLabel108">
    <w:name w:val="ListLabel 108"/>
    <w:rsid w:val="002D6094"/>
    <w:rPr>
      <w:rFonts w:cs="Wingdings"/>
    </w:rPr>
  </w:style>
  <w:style w:type="character" w:customStyle="1" w:styleId="ListLabel109">
    <w:name w:val="ListLabel 109"/>
    <w:rsid w:val="002D6094"/>
    <w:rPr>
      <w:rFonts w:cs="Symbol"/>
    </w:rPr>
  </w:style>
  <w:style w:type="character" w:customStyle="1" w:styleId="ListLabel110">
    <w:name w:val="ListLabel 110"/>
    <w:rsid w:val="002D6094"/>
    <w:rPr>
      <w:rFonts w:cs="Courier New"/>
    </w:rPr>
  </w:style>
  <w:style w:type="character" w:customStyle="1" w:styleId="ListLabel111">
    <w:name w:val="ListLabel 111"/>
    <w:rsid w:val="002D6094"/>
    <w:rPr>
      <w:rFonts w:cs="Wingdings"/>
    </w:rPr>
  </w:style>
  <w:style w:type="character" w:customStyle="1" w:styleId="ListLabel112">
    <w:name w:val="ListLabel 112"/>
    <w:rsid w:val="002D6094"/>
    <w:rPr>
      <w:rFonts w:ascii="Candara" w:hAnsi="Candara" w:cs="Symbol"/>
      <w:sz w:val="24"/>
    </w:rPr>
  </w:style>
  <w:style w:type="character" w:customStyle="1" w:styleId="ListLabel113">
    <w:name w:val="ListLabel 113"/>
    <w:rsid w:val="002D6094"/>
    <w:rPr>
      <w:rFonts w:cs="Courier New"/>
    </w:rPr>
  </w:style>
  <w:style w:type="character" w:customStyle="1" w:styleId="ListLabel114">
    <w:name w:val="ListLabel 114"/>
    <w:rsid w:val="002D6094"/>
    <w:rPr>
      <w:rFonts w:cs="Wingdings"/>
    </w:rPr>
  </w:style>
  <w:style w:type="character" w:customStyle="1" w:styleId="ListLabel115">
    <w:name w:val="ListLabel 115"/>
    <w:rsid w:val="002D6094"/>
    <w:rPr>
      <w:rFonts w:cs="Symbol"/>
    </w:rPr>
  </w:style>
  <w:style w:type="character" w:customStyle="1" w:styleId="ListLabel116">
    <w:name w:val="ListLabel 116"/>
    <w:rsid w:val="002D6094"/>
    <w:rPr>
      <w:rFonts w:cs="Courier New"/>
    </w:rPr>
  </w:style>
  <w:style w:type="character" w:customStyle="1" w:styleId="ListLabel117">
    <w:name w:val="ListLabel 117"/>
    <w:rsid w:val="002D6094"/>
    <w:rPr>
      <w:rFonts w:cs="Wingdings"/>
    </w:rPr>
  </w:style>
  <w:style w:type="character" w:customStyle="1" w:styleId="ListLabel118">
    <w:name w:val="ListLabel 118"/>
    <w:rsid w:val="002D6094"/>
    <w:rPr>
      <w:rFonts w:cs="Symbol"/>
    </w:rPr>
  </w:style>
  <w:style w:type="character" w:customStyle="1" w:styleId="ListLabel119">
    <w:name w:val="ListLabel 119"/>
    <w:rsid w:val="002D6094"/>
    <w:rPr>
      <w:rFonts w:cs="Courier New"/>
    </w:rPr>
  </w:style>
  <w:style w:type="character" w:customStyle="1" w:styleId="ListLabel120">
    <w:name w:val="ListLabel 120"/>
    <w:rsid w:val="002D6094"/>
    <w:rPr>
      <w:rFonts w:cs="Wingdings"/>
    </w:rPr>
  </w:style>
  <w:style w:type="paragraph" w:customStyle="1" w:styleId="Titolo1">
    <w:name w:val="Titolo1"/>
    <w:basedOn w:val="Normale"/>
    <w:next w:val="Corpodeltesto"/>
    <w:rsid w:val="002D60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6094"/>
    <w:pPr>
      <w:spacing w:after="140" w:line="288" w:lineRule="auto"/>
    </w:pPr>
  </w:style>
  <w:style w:type="paragraph" w:styleId="Elenco">
    <w:name w:val="List"/>
    <w:basedOn w:val="Corpodeltesto"/>
    <w:rsid w:val="002D6094"/>
    <w:rPr>
      <w:rFonts w:cs="Arial"/>
    </w:rPr>
  </w:style>
  <w:style w:type="paragraph" w:styleId="Didascalia">
    <w:name w:val="caption"/>
    <w:basedOn w:val="Normale"/>
    <w:qFormat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D6094"/>
    <w:pPr>
      <w:suppressLineNumbers/>
    </w:pPr>
    <w:rPr>
      <w:rFonts w:cs="Arial"/>
    </w:rPr>
  </w:style>
  <w:style w:type="paragraph" w:customStyle="1" w:styleId="Heading1">
    <w:name w:val="Heading 1"/>
    <w:basedOn w:val="Normale"/>
    <w:rsid w:val="002D6094"/>
    <w:pPr>
      <w:keepNext/>
      <w:spacing w:line="360" w:lineRule="atLeast"/>
      <w:jc w:val="center"/>
    </w:pPr>
    <w:rPr>
      <w:b/>
      <w:bCs/>
      <w:sz w:val="22"/>
      <w:szCs w:val="22"/>
    </w:rPr>
  </w:style>
  <w:style w:type="paragraph" w:customStyle="1" w:styleId="Heading6">
    <w:name w:val="Heading 6"/>
    <w:basedOn w:val="Normale"/>
    <w:rsid w:val="002D6094"/>
    <w:pPr>
      <w:spacing w:before="240" w:after="60"/>
    </w:pPr>
    <w:rPr>
      <w:b/>
      <w:bCs/>
      <w:sz w:val="22"/>
      <w:szCs w:val="22"/>
    </w:rPr>
  </w:style>
  <w:style w:type="paragraph" w:customStyle="1" w:styleId="Caption">
    <w:name w:val="Caption"/>
    <w:basedOn w:val="Normale"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fumetto">
    <w:name w:val="Balloon Text"/>
    <w:basedOn w:val="Normale"/>
    <w:rsid w:val="002D609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D6094"/>
    <w:pPr>
      <w:jc w:val="both"/>
    </w:pPr>
    <w:rPr>
      <w:sz w:val="24"/>
    </w:rPr>
  </w:style>
  <w:style w:type="paragraph" w:customStyle="1" w:styleId="Header">
    <w:name w:val="Header"/>
    <w:basedOn w:val="Normale"/>
    <w:rsid w:val="002D6094"/>
  </w:style>
  <w:style w:type="paragraph" w:customStyle="1" w:styleId="Corpodeltesto22">
    <w:name w:val="Corpo del testo 22"/>
    <w:basedOn w:val="Normale"/>
    <w:rsid w:val="002D6094"/>
    <w:rPr>
      <w:sz w:val="22"/>
    </w:rPr>
  </w:style>
  <w:style w:type="paragraph" w:customStyle="1" w:styleId="Corpodeltesto31">
    <w:name w:val="Corpo del testo 31"/>
    <w:basedOn w:val="Normale"/>
    <w:rsid w:val="002D6094"/>
    <w:pPr>
      <w:jc w:val="both"/>
    </w:pPr>
    <w:rPr>
      <w:sz w:val="22"/>
    </w:rPr>
  </w:style>
  <w:style w:type="paragraph" w:customStyle="1" w:styleId="Footer">
    <w:name w:val="Footer"/>
    <w:basedOn w:val="Normale"/>
    <w:rsid w:val="002D6094"/>
  </w:style>
  <w:style w:type="paragraph" w:styleId="NormaleWeb">
    <w:name w:val="Normal (Web)"/>
    <w:basedOn w:val="Normale"/>
    <w:rsid w:val="002D6094"/>
    <w:pPr>
      <w:spacing w:before="280" w:after="280"/>
    </w:pPr>
    <w:rPr>
      <w:sz w:val="24"/>
      <w:szCs w:val="24"/>
    </w:rPr>
  </w:style>
  <w:style w:type="paragraph" w:customStyle="1" w:styleId="Corpotesto1">
    <w:name w:val="Corpo testo1"/>
    <w:basedOn w:val="Normale"/>
    <w:rsid w:val="002D6094"/>
    <w:pPr>
      <w:spacing w:after="120"/>
    </w:pPr>
  </w:style>
  <w:style w:type="paragraph" w:styleId="Rientrocorpodeltesto">
    <w:name w:val="Body Text Indent"/>
    <w:basedOn w:val="Normale"/>
    <w:rsid w:val="002D6094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rsid w:val="002D6094"/>
  </w:style>
  <w:style w:type="paragraph" w:styleId="Paragrafoelenco">
    <w:name w:val="List Paragraph"/>
    <w:basedOn w:val="Normale"/>
    <w:uiPriority w:val="34"/>
    <w:qFormat/>
    <w:rsid w:val="002D6094"/>
    <w:pPr>
      <w:ind w:left="720"/>
      <w:contextualSpacing/>
    </w:pPr>
  </w:style>
  <w:style w:type="paragraph" w:customStyle="1" w:styleId="Contenutotabella">
    <w:name w:val="Contenuto tabella"/>
    <w:basedOn w:val="Normale"/>
    <w:rsid w:val="002D6094"/>
    <w:pPr>
      <w:suppressLineNumbers/>
    </w:pPr>
  </w:style>
  <w:style w:type="paragraph" w:customStyle="1" w:styleId="Titolotabella">
    <w:name w:val="Titolo tabella"/>
    <w:basedOn w:val="Contenutotabella"/>
    <w:rsid w:val="002D6094"/>
    <w:pPr>
      <w:jc w:val="center"/>
    </w:pPr>
    <w:rPr>
      <w:b/>
      <w:bCs/>
    </w:rPr>
  </w:style>
  <w:style w:type="paragraph" w:styleId="Pidipagina">
    <w:name w:val="footer"/>
    <w:basedOn w:val="Normale"/>
    <w:rsid w:val="002D609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D609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5</cp:revision>
  <cp:lastPrinted>2019-05-15T10:30:00Z</cp:lastPrinted>
  <dcterms:created xsi:type="dcterms:W3CDTF">2019-05-15T10:22:00Z</dcterms:created>
  <dcterms:modified xsi:type="dcterms:W3CDTF">2019-05-15T15:27:00Z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