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24" w:rsidRPr="00A3700D" w:rsidRDefault="00EB1624" w:rsidP="00EB1624">
      <w:pPr>
        <w:ind w:right="-143"/>
        <w:jc w:val="both"/>
        <w:rPr>
          <w:rFonts w:ascii="Candara" w:hAnsi="Candara"/>
          <w:b/>
          <w:sz w:val="22"/>
          <w:szCs w:val="22"/>
        </w:rPr>
      </w:pPr>
      <w:r w:rsidRPr="00A3700D">
        <w:rPr>
          <w:rFonts w:ascii="Candara" w:hAnsi="Candara"/>
          <w:b/>
          <w:color w:val="000000"/>
          <w:sz w:val="22"/>
          <w:szCs w:val="22"/>
        </w:rPr>
        <w:t>Avviso di selezione per titoli e colloquio per l’assunzione a tempo pieno e determinato presso Anci Toscana per la copertura di n. 1 posto nel profilo di “Esperto amministrativo e/o contabile”</w:t>
      </w:r>
      <w:r w:rsidRPr="00A3700D">
        <w:rPr>
          <w:rFonts w:ascii="Candara" w:hAnsi="Candara"/>
          <w:sz w:val="22"/>
          <w:szCs w:val="22"/>
        </w:rPr>
        <w:t xml:space="preserve"> , </w:t>
      </w:r>
      <w:r w:rsidRPr="00A3700D">
        <w:rPr>
          <w:rFonts w:ascii="Candara" w:hAnsi="Candara"/>
          <w:b/>
          <w:color w:val="000000"/>
          <w:sz w:val="22"/>
          <w:szCs w:val="22"/>
        </w:rPr>
        <w:t>categoria giuridica C (profilo economico 3) del CCNL Comparto Regioni e Autonomie locali per l’espletamento delle attività di cui alla Linea 3 (</w:t>
      </w:r>
      <w:r w:rsidRPr="00A3700D">
        <w:rPr>
          <w:rFonts w:ascii="Candara" w:hAnsi="Candara"/>
          <w:b/>
          <w:sz w:val="22"/>
          <w:szCs w:val="22"/>
        </w:rPr>
        <w:t>Servizio Civile</w:t>
      </w:r>
      <w:r w:rsidRPr="00A3700D">
        <w:rPr>
          <w:rFonts w:ascii="Candara" w:hAnsi="Candara"/>
          <w:b/>
          <w:color w:val="000000"/>
          <w:sz w:val="22"/>
          <w:szCs w:val="22"/>
        </w:rPr>
        <w:t xml:space="preserve">) nell’ambito dell’Accordo </w:t>
      </w:r>
      <w:r w:rsidRPr="00A3700D">
        <w:rPr>
          <w:rFonts w:ascii="Candara" w:hAnsi="Candara"/>
          <w:b/>
          <w:sz w:val="22"/>
          <w:szCs w:val="22"/>
        </w:rPr>
        <w:t>di collaborazione tra Regione Toscana e ANCI Toscana finalizzato allo svolgimento e al coordinamento delle azioni previste nelle materie del sociale, del sociosanitario e della sanità territoriale di cui alla D.G.R. n. 848 del 31 luglio 2017</w:t>
      </w: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pStyle w:val="Corpodeltesto21"/>
        <w:spacing w:line="276" w:lineRule="auto"/>
      </w:pPr>
      <w:r w:rsidRPr="00A3700D">
        <w:rPr>
          <w:rFonts w:ascii="Candara" w:hAnsi="Candara" w:cs="Candara"/>
          <w:sz w:val="22"/>
          <w:szCs w:val="22"/>
        </w:rPr>
        <w:t>Il sottoscritto …………………………………………………… nato a ..……………………........ il ………………. codice fiscale ………………………, partita IVA …………………..……………….……… con sede legale in …………….………………………., via/piazza…………………..………., n. ……, telefono ……………………, fax ………………………………, e-mail ……………………………………</w:t>
      </w:r>
    </w:p>
    <w:p w:rsidR="005C7204" w:rsidRPr="00A3700D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pStyle w:val="Corpodeltesto21"/>
        <w:spacing w:line="276" w:lineRule="auto"/>
      </w:pPr>
      <w:r w:rsidRPr="00A3700D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A3700D">
        <w:rPr>
          <w:rFonts w:ascii="Candara" w:hAnsi="Candara" w:cs="Candara"/>
          <w:b/>
          <w:sz w:val="22"/>
          <w:szCs w:val="22"/>
        </w:rPr>
        <w:t xml:space="preserve"> </w:t>
      </w:r>
      <w:r w:rsidRPr="00A3700D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A3700D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A3700D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A3700D" w:rsidRDefault="005C7204">
      <w:pPr>
        <w:pStyle w:val="Corpodeltesto21"/>
        <w:spacing w:line="276" w:lineRule="auto"/>
      </w:pPr>
      <w:r w:rsidRPr="00A3700D">
        <w:rPr>
          <w:rFonts w:ascii="Candara" w:hAnsi="Candara" w:cs="Candara"/>
          <w:b/>
          <w:sz w:val="22"/>
          <w:szCs w:val="22"/>
        </w:rPr>
        <w:t>DICHIARA DI</w:t>
      </w:r>
    </w:p>
    <w:p w:rsidR="005C7204" w:rsidRPr="00A3700D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>essere cittadin0 italiano o di uno degli Stati membri dell’Unione Europea, ovvero essere cittadini extracomunitari regolarmente soggiornanti nel territorio dello Stato italiano;</w:t>
      </w: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>godere dei diritti civili e politici negli Stati di appartenenza o di provenienza, in ogni caso adeguata conoscenza della lingua italiana;</w:t>
      </w: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>di aver preso esatta conoscenza della natura dell’incarico e di accettare integralmente tutte le condizioni previste nell’avviso di selezione;</w:t>
      </w: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 xml:space="preserve">di autorizzare l’utilizzo del seguente indirizzo email per tutte le comunicazioni inerenti il  presente avviso: ___________________________ e di sollevare Anci Toscana da qualsiasi responsabilità in ordine alla mancata conoscenza delle comunicazioni così inviate; </w:t>
      </w:r>
    </w:p>
    <w:p w:rsidR="005C7204" w:rsidRPr="00A3700D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422F8B" w:rsidRPr="00A3700D" w:rsidRDefault="005C7204" w:rsidP="00422F8B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B61295" w:rsidRPr="00A3700D" w:rsidRDefault="00EB1624" w:rsidP="00B61295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>d</w:t>
      </w:r>
      <w:r w:rsidR="00422F8B" w:rsidRPr="00A3700D">
        <w:rPr>
          <w:rFonts w:ascii="Candara" w:hAnsi="Candara" w:cs="Candara"/>
          <w:sz w:val="22"/>
          <w:szCs w:val="22"/>
        </w:rPr>
        <w:t>i essere in possesso dei requisiti di cui all’articolo 3 del presente bando;</w:t>
      </w:r>
    </w:p>
    <w:p w:rsidR="005C7204" w:rsidRPr="00A3700D" w:rsidRDefault="00B61295" w:rsidP="00B61295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 xml:space="preserve">di candidarsi  per l’assunzione a tempo pieno e determinato presso Anci </w:t>
      </w:r>
      <w:r w:rsidR="001C1EAA" w:rsidRPr="00A3700D">
        <w:rPr>
          <w:rFonts w:ascii="Candara" w:hAnsi="Candara" w:cs="Candara"/>
          <w:sz w:val="22"/>
          <w:szCs w:val="22"/>
        </w:rPr>
        <w:t>Toscana per la copertura di n. 1 posto</w:t>
      </w:r>
      <w:r w:rsidR="00EB1624" w:rsidRPr="00A3700D">
        <w:rPr>
          <w:rFonts w:ascii="Candara" w:hAnsi="Candara" w:cs="Candara"/>
          <w:sz w:val="22"/>
          <w:szCs w:val="22"/>
        </w:rPr>
        <w:t xml:space="preserve"> nel profilo di “Esperto amministrativo e/o contabile” , categoria giuridica C (profilo economico 3) del CCNL Comparto Regioni e Autonomie locali per l’espletamento delle attività di cui alla Linea 3 (Servizio Civile) nell’ambito dell’Accordo di collaborazione tra Regione Toscana e ANCI Toscana finalizzato allo svolgimento e al coordinamento delle azioni previste nelle materie del sociale, del sociosanitario e della sanità territoriale di cui alla D.G.R. n. 848 del 31 luglio 2017</w:t>
      </w:r>
    </w:p>
    <w:p w:rsidR="00EB1624" w:rsidRPr="00A3700D" w:rsidRDefault="00EB1624" w:rsidP="00EB162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A3700D" w:rsidRDefault="005C7204">
      <w:p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A3700D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A3700D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tabs>
          <w:tab w:val="decimal" w:pos="-1701"/>
        </w:tabs>
        <w:spacing w:line="276" w:lineRule="auto"/>
        <w:ind w:left="360"/>
        <w:jc w:val="both"/>
      </w:pPr>
      <w:r w:rsidRPr="00A3700D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EB1624" w:rsidRPr="00A3700D" w:rsidRDefault="005C7204" w:rsidP="00EB1624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 xml:space="preserve">ai fini del criterio di valutazione </w:t>
      </w:r>
      <w:r w:rsidR="00A32492" w:rsidRPr="00A3700D">
        <w:rPr>
          <w:rFonts w:ascii="Candara" w:hAnsi="Candara" w:cs="Candara"/>
          <w:b/>
          <w:sz w:val="22"/>
          <w:szCs w:val="22"/>
        </w:rPr>
        <w:t>di cui all’art. 7 dell’Avviso lettera a</w:t>
      </w:r>
      <w:r w:rsidRPr="00A3700D">
        <w:rPr>
          <w:rFonts w:ascii="Candara" w:hAnsi="Candara" w:cs="Candara"/>
          <w:b/>
          <w:sz w:val="22"/>
          <w:szCs w:val="22"/>
        </w:rPr>
        <w:t xml:space="preserve">) </w:t>
      </w:r>
    </w:p>
    <w:p w:rsidR="00EB1624" w:rsidRPr="00A3700D" w:rsidRDefault="00EB1624" w:rsidP="00EB1624">
      <w:pPr>
        <w:spacing w:line="276" w:lineRule="auto"/>
        <w:ind w:left="426"/>
        <w:jc w:val="both"/>
        <w:rPr>
          <w:rFonts w:ascii="Candara" w:hAnsi="Candara" w:cs="Arial"/>
          <w:i/>
          <w:color w:val="000000"/>
          <w:sz w:val="22"/>
          <w:szCs w:val="22"/>
        </w:rPr>
      </w:pPr>
      <w:r w:rsidRPr="00A3700D">
        <w:rPr>
          <w:rFonts w:ascii="Candara" w:hAnsi="Candara" w:cs="Arial"/>
          <w:i/>
          <w:sz w:val="22"/>
          <w:szCs w:val="22"/>
        </w:rPr>
        <w:t xml:space="preserve">(ripetere la tabella per ciascuna esperienza) </w:t>
      </w:r>
    </w:p>
    <w:p w:rsidR="00EB1624" w:rsidRPr="00A3700D" w:rsidRDefault="00EB1624" w:rsidP="00EB1624">
      <w:pPr>
        <w:spacing w:line="276" w:lineRule="auto"/>
        <w:ind w:left="720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EB1624" w:rsidRPr="00A3700D" w:rsidTr="0035668B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B1624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>Esperienza presso enti pubblici in ruoli amministrativi di supporto, gestione e rendicontazione di progetti finanziati con fondi europei, nazionali e regionali</w:t>
            </w:r>
            <w:r w:rsidRPr="00A3700D">
              <w:rPr>
                <w:rFonts w:ascii="Candara" w:hAnsi="Candara" w:cs="Arial"/>
                <w:b/>
                <w:sz w:val="22"/>
                <w:szCs w:val="22"/>
              </w:rPr>
              <w:t>:  max punti 24 ( 12 punti per anno o in proporzione frazione di anno)</w:t>
            </w:r>
          </w:p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EB1624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>Soggetto committente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 xml:space="preserve">Durata dell’impiego o dell’attività (data inizio, data fine; numero mesi totali) NB: l’attività dichiarata deve essere documentabile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>Nome del settore in cui è stata svolta l’attività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 xml:space="preserve">Oggetto dell’attività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B1624" w:rsidRPr="00A3700D" w:rsidRDefault="00EB1624" w:rsidP="00EB1624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5C7204" w:rsidRPr="00A3700D" w:rsidRDefault="005C7204" w:rsidP="00EB162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="00A32492" w:rsidRPr="00A3700D">
        <w:rPr>
          <w:rFonts w:ascii="Candara" w:hAnsi="Candara" w:cs="Candara"/>
          <w:b/>
          <w:sz w:val="22"/>
          <w:szCs w:val="22"/>
        </w:rPr>
        <w:t>cui all’art. 7 dell’Avviso lettera b)</w:t>
      </w: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  <w:r w:rsidRPr="00A3700D">
        <w:rPr>
          <w:rFonts w:ascii="Candara" w:hAnsi="Candara" w:cs="Candara"/>
          <w:i/>
          <w:sz w:val="22"/>
          <w:szCs w:val="22"/>
        </w:rPr>
        <w:t>(ripetere la tabella per ogni esperienza)</w:t>
      </w:r>
    </w:p>
    <w:p w:rsidR="00EB1624" w:rsidRPr="00A3700D" w:rsidRDefault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EB1624" w:rsidRPr="00A3700D" w:rsidTr="0035668B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EB1624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 xml:space="preserve">Esperienza nel settore privato in ruoli amministrativi di supporto, gestione e rendicontazione di progetti finanziati con fondi europei, nazionali e regionali; </w:t>
            </w:r>
            <w:r w:rsidRPr="00A3700D">
              <w:rPr>
                <w:rFonts w:ascii="Candara" w:hAnsi="Candara" w:cs="Arial"/>
                <w:b/>
                <w:sz w:val="22"/>
                <w:szCs w:val="22"/>
              </w:rPr>
              <w:t>max punti 12 ( 6 punti per anno o in proporzione frazione di anno)</w:t>
            </w:r>
          </w:p>
          <w:p w:rsidR="00EB1624" w:rsidRPr="00A3700D" w:rsidRDefault="00EB1624" w:rsidP="00EB1624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EB1624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>Soggetto committente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 xml:space="preserve">Durata dell’impiego o dell’attività (data inizio, data fine; numero mesi totali) NB: l’attività dichiarata deve essere documentabile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>Nome del settore in cui è stata svolta l’attività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B1624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t xml:space="preserve">Oggetto dell’attività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624" w:rsidRPr="00A3700D" w:rsidRDefault="00EB1624" w:rsidP="0035668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B1624" w:rsidRPr="00A3700D" w:rsidRDefault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</w:p>
    <w:p w:rsidR="00EB1624" w:rsidRPr="00A3700D" w:rsidRDefault="00EB1624" w:rsidP="00EB162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A3700D">
        <w:rPr>
          <w:rFonts w:ascii="Candara" w:hAnsi="Candara" w:cs="Candara"/>
          <w:sz w:val="22"/>
          <w:szCs w:val="22"/>
        </w:rPr>
        <w:t xml:space="preserve">ai fini del criterio di valutazione di </w:t>
      </w:r>
      <w:r w:rsidRPr="00A3700D">
        <w:rPr>
          <w:rFonts w:ascii="Candara" w:hAnsi="Candara" w:cs="Candara"/>
          <w:b/>
          <w:sz w:val="22"/>
          <w:szCs w:val="22"/>
        </w:rPr>
        <w:t>cui all’art. 7 dell’Avviso lettera c)</w:t>
      </w:r>
    </w:p>
    <w:p w:rsidR="00EB1624" w:rsidRPr="00A3700D" w:rsidRDefault="00EB1624" w:rsidP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  <w:r w:rsidRPr="00A3700D">
        <w:rPr>
          <w:rFonts w:ascii="Candara" w:hAnsi="Candara" w:cs="Candara"/>
          <w:i/>
          <w:sz w:val="22"/>
          <w:szCs w:val="22"/>
        </w:rPr>
        <w:t>(ripetere la tabella per ogni esperienza)</w:t>
      </w:r>
    </w:p>
    <w:p w:rsidR="00EB1624" w:rsidRPr="00A3700D" w:rsidRDefault="00EB1624">
      <w:pPr>
        <w:spacing w:line="276" w:lineRule="auto"/>
        <w:jc w:val="both"/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A3700D" w:rsidRPr="00A3700D" w:rsidTr="0035668B">
        <w:trPr>
          <w:trHeight w:val="690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A3700D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A3700D">
              <w:rPr>
                <w:rFonts w:ascii="Candara" w:hAnsi="Candara" w:cs="Arial"/>
                <w:sz w:val="22"/>
                <w:szCs w:val="22"/>
              </w:rPr>
              <w:lastRenderedPageBreak/>
              <w:t xml:space="preserve">Partecipazione a percorsi formativi aventi ad oggetto la rendicontazione FSE nell’ambito di progetti di Servizio civile: </w:t>
            </w:r>
            <w:r w:rsidRPr="00A3700D">
              <w:rPr>
                <w:rFonts w:ascii="Candara" w:hAnsi="Candara" w:cs="Arial"/>
                <w:b/>
                <w:sz w:val="22"/>
                <w:szCs w:val="22"/>
              </w:rPr>
              <w:t>max punti 4 ( 2 punti per ogni percorso formativo  di durata almeno 20 ore).</w:t>
            </w:r>
          </w:p>
          <w:p w:rsidR="00A3700D" w:rsidRPr="00A3700D" w:rsidRDefault="00A3700D" w:rsidP="0035668B">
            <w:pPr>
              <w:spacing w:line="276" w:lineRule="auto"/>
              <w:jc w:val="both"/>
            </w:pPr>
          </w:p>
        </w:tc>
      </w:tr>
      <w:tr w:rsidR="00A3700D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35668B">
            <w:pPr>
              <w:tabs>
                <w:tab w:val="decimal" w:pos="-1701"/>
              </w:tabs>
              <w:spacing w:line="276" w:lineRule="auto"/>
              <w:jc w:val="both"/>
            </w:pPr>
            <w:r w:rsidRPr="00A3700D">
              <w:rPr>
                <w:rFonts w:ascii="Candara" w:hAnsi="Candara" w:cs="Candara"/>
                <w:color w:val="222222"/>
                <w:sz w:val="22"/>
                <w:szCs w:val="22"/>
              </w:rPr>
              <w:t xml:space="preserve">Nome del percorso di   formazione 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35668B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35668B">
            <w:pPr>
              <w:tabs>
                <w:tab w:val="decimal" w:pos="-1701"/>
              </w:tabs>
              <w:spacing w:line="276" w:lineRule="auto"/>
              <w:jc w:val="both"/>
            </w:pPr>
            <w:r w:rsidRPr="00A3700D">
              <w:rPr>
                <w:rFonts w:ascii="Candara" w:hAnsi="Candara" w:cs="Candara"/>
                <w:sz w:val="22"/>
                <w:szCs w:val="22"/>
              </w:rPr>
              <w:t>Soggetto promotore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35668B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35668B">
            <w:pPr>
              <w:tabs>
                <w:tab w:val="decimal" w:pos="-1701"/>
              </w:tabs>
              <w:spacing w:line="276" w:lineRule="auto"/>
              <w:jc w:val="both"/>
            </w:pPr>
            <w:r w:rsidRPr="00A3700D">
              <w:rPr>
                <w:rFonts w:ascii="Candara" w:hAnsi="Candara" w:cs="Candara"/>
                <w:sz w:val="22"/>
                <w:szCs w:val="22"/>
              </w:rPr>
              <w:t>Principali tematiche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35668B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A3700D" w:rsidTr="0035668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35668B">
            <w:pPr>
              <w:tabs>
                <w:tab w:val="decimal" w:pos="-1701"/>
              </w:tabs>
              <w:spacing w:line="276" w:lineRule="auto"/>
              <w:jc w:val="both"/>
            </w:pPr>
            <w:r w:rsidRPr="00A3700D">
              <w:rPr>
                <w:rFonts w:ascii="Candara" w:hAnsi="Candara" w:cs="Candara"/>
                <w:sz w:val="22"/>
                <w:szCs w:val="22"/>
              </w:rPr>
              <w:t>Durata del corso (in ore)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A3700D" w:rsidRDefault="00A3700D" w:rsidP="0035668B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A3700D" w:rsidRPr="00A3700D" w:rsidRDefault="00A3700D" w:rsidP="00A3700D">
      <w:pPr>
        <w:spacing w:line="276" w:lineRule="auto"/>
        <w:ind w:left="1440"/>
        <w:jc w:val="both"/>
        <w:rPr>
          <w:rFonts w:ascii="Candara" w:hAnsi="Candara" w:cs="Arial"/>
          <w:color w:val="000000"/>
          <w:sz w:val="22"/>
          <w:szCs w:val="22"/>
        </w:rPr>
      </w:pPr>
    </w:p>
    <w:p w:rsidR="00A3700D" w:rsidRPr="00A3700D" w:rsidRDefault="00A3700D">
      <w:pPr>
        <w:spacing w:line="276" w:lineRule="auto"/>
        <w:jc w:val="both"/>
      </w:pPr>
    </w:p>
    <w:p w:rsidR="005C7204" w:rsidRPr="00A3700D" w:rsidRDefault="005C7204">
      <w:pPr>
        <w:spacing w:line="276" w:lineRule="auto"/>
        <w:ind w:left="720"/>
        <w:jc w:val="both"/>
        <w:rPr>
          <w:rFonts w:ascii="Candara" w:hAnsi="Candara" w:cs="Candara"/>
          <w:b/>
          <w:color w:val="000000"/>
          <w:sz w:val="22"/>
          <w:szCs w:val="22"/>
        </w:rPr>
      </w:pPr>
    </w:p>
    <w:p w:rsidR="005C7204" w:rsidRPr="00A3700D" w:rsidRDefault="005C7204" w:rsidP="00B61295">
      <w:p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Pr="00A3700D" w:rsidRDefault="005C7204">
      <w:p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Anci Toscana</w:t>
      </w:r>
    </w:p>
    <w:p w:rsidR="005C7204" w:rsidRPr="00A3700D" w:rsidRDefault="005C7204">
      <w:pPr>
        <w:tabs>
          <w:tab w:val="decimal" w:pos="-1701"/>
        </w:tabs>
        <w:spacing w:line="276" w:lineRule="auto"/>
        <w:ind w:firstLine="11"/>
        <w:jc w:val="both"/>
      </w:pPr>
      <w:r w:rsidRPr="00A3700D">
        <w:rPr>
          <w:rFonts w:ascii="Candara" w:hAnsi="Candara" w:cs="Candara"/>
          <w:sz w:val="22"/>
          <w:szCs w:val="22"/>
        </w:rPr>
        <w:t>Luogo e data _______________</w:t>
      </w: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3700D">
        <w:rPr>
          <w:rFonts w:ascii="Candara" w:hAnsi="Candara" w:cs="Candara"/>
          <w:position w:val="-2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  <w:t>firma</w:t>
      </w: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</w:r>
      <w:r w:rsidRPr="00A3700D"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Pr="00A3700D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A3700D" w:rsidRDefault="005C7204" w:rsidP="00B61295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A3700D" w:rsidRDefault="005C7204">
      <w:p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Pr="00A3700D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A3700D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L’ESCLUSIONE DEL CANDIDATO DALLA SELEZIONE)</w:t>
      </w:r>
    </w:p>
    <w:p w:rsidR="005C7204" w:rsidRPr="00A3700D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A3700D" w:rsidRDefault="005C7204" w:rsidP="00B612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A3700D"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sectPr w:rsidR="005C7204" w:rsidRPr="00A3700D" w:rsidSect="002D60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07" w:rsidRDefault="008A1107" w:rsidP="005C7204">
      <w:r>
        <w:separator/>
      </w:r>
    </w:p>
  </w:endnote>
  <w:endnote w:type="continuationSeparator" w:id="1">
    <w:p w:rsidR="008A1107" w:rsidRDefault="008A1107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B035A2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B035A2">
      <w:rPr>
        <w:rFonts w:cs="Arial"/>
        <w:sz w:val="18"/>
        <w:szCs w:val="18"/>
      </w:rPr>
      <w:fldChar w:fldCharType="separate"/>
    </w:r>
    <w:r w:rsidR="0071682D">
      <w:rPr>
        <w:rFonts w:cs="Arial"/>
        <w:noProof/>
        <w:sz w:val="18"/>
        <w:szCs w:val="18"/>
      </w:rPr>
      <w:t>1</w:t>
    </w:r>
    <w:r w:rsidR="00B035A2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B035A2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B035A2">
      <w:rPr>
        <w:rFonts w:cs="Arial"/>
        <w:sz w:val="18"/>
        <w:szCs w:val="18"/>
      </w:rPr>
      <w:fldChar w:fldCharType="separate"/>
    </w:r>
    <w:r w:rsidR="0071682D">
      <w:rPr>
        <w:rFonts w:cs="Arial"/>
        <w:noProof/>
        <w:sz w:val="18"/>
        <w:szCs w:val="18"/>
      </w:rPr>
      <w:t>3</w:t>
    </w:r>
    <w:r w:rsidR="00B035A2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07" w:rsidRDefault="008A1107" w:rsidP="005C7204">
      <w:r>
        <w:separator/>
      </w:r>
    </w:p>
  </w:footnote>
  <w:footnote w:type="continuationSeparator" w:id="1">
    <w:p w:rsidR="008A1107" w:rsidRDefault="008A1107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C15B4A" w:rsidRDefault="00C15B4A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4A" w:rsidRDefault="00C15B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0F"/>
    <w:rsid w:val="000132C2"/>
    <w:rsid w:val="000F5977"/>
    <w:rsid w:val="00167B98"/>
    <w:rsid w:val="001C1EAA"/>
    <w:rsid w:val="002D6094"/>
    <w:rsid w:val="00422F8B"/>
    <w:rsid w:val="0046300F"/>
    <w:rsid w:val="004E1C6E"/>
    <w:rsid w:val="00545033"/>
    <w:rsid w:val="005C71A6"/>
    <w:rsid w:val="005C7204"/>
    <w:rsid w:val="005E2B60"/>
    <w:rsid w:val="006E4342"/>
    <w:rsid w:val="0071682D"/>
    <w:rsid w:val="008A1107"/>
    <w:rsid w:val="00902B1F"/>
    <w:rsid w:val="00953134"/>
    <w:rsid w:val="009A1BF4"/>
    <w:rsid w:val="009B621F"/>
    <w:rsid w:val="00A32492"/>
    <w:rsid w:val="00A3700D"/>
    <w:rsid w:val="00B035A2"/>
    <w:rsid w:val="00B51D3F"/>
    <w:rsid w:val="00B61043"/>
    <w:rsid w:val="00B61295"/>
    <w:rsid w:val="00BC06B9"/>
    <w:rsid w:val="00C15B4A"/>
    <w:rsid w:val="00C44C1A"/>
    <w:rsid w:val="00CC7629"/>
    <w:rsid w:val="00D276BB"/>
    <w:rsid w:val="00D72C67"/>
    <w:rsid w:val="00DD46E2"/>
    <w:rsid w:val="00E237A0"/>
    <w:rsid w:val="00EA6B97"/>
    <w:rsid w:val="00EB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6</cp:revision>
  <cp:lastPrinted>2019-11-14T09:57:00Z</cp:lastPrinted>
  <dcterms:created xsi:type="dcterms:W3CDTF">2019-11-14T09:47:00Z</dcterms:created>
  <dcterms:modified xsi:type="dcterms:W3CDTF">2019-11-14T10:07:00Z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