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5E" w:rsidRPr="009C0477" w:rsidRDefault="00753B5E" w:rsidP="00753B5E">
      <w:pPr>
        <w:ind w:left="100" w:right="-59"/>
        <w:jc w:val="both"/>
        <w:rPr>
          <w:rFonts w:ascii="Candara" w:hAnsi="Candara"/>
          <w:b/>
          <w:sz w:val="22"/>
          <w:szCs w:val="22"/>
        </w:rPr>
      </w:pPr>
      <w:r w:rsidRPr="009C0477">
        <w:rPr>
          <w:rFonts w:ascii="Candara" w:hAnsi="Candara"/>
          <w:b/>
          <w:color w:val="000000"/>
          <w:sz w:val="22"/>
          <w:szCs w:val="22"/>
        </w:rPr>
        <w:t>Avviso di selezione per titoli e colloqui</w:t>
      </w:r>
      <w:r w:rsidR="009C0477" w:rsidRPr="009C0477">
        <w:rPr>
          <w:rFonts w:ascii="Candara" w:hAnsi="Candara"/>
          <w:b/>
          <w:color w:val="000000"/>
          <w:sz w:val="22"/>
          <w:szCs w:val="22"/>
        </w:rPr>
        <w:t xml:space="preserve">o per l’assunzione a tempo parziale (50%) </w:t>
      </w:r>
      <w:r w:rsidRPr="009C0477">
        <w:rPr>
          <w:rFonts w:ascii="Candara" w:hAnsi="Candara"/>
          <w:b/>
          <w:color w:val="000000"/>
          <w:sz w:val="22"/>
          <w:szCs w:val="22"/>
        </w:rPr>
        <w:t xml:space="preserve"> e determinato presso Anci Toscana per la copertura di n. 1 posto nel profilo di “Esperto amministrativo e/o contabile”</w:t>
      </w:r>
      <w:r w:rsidRPr="009C0477">
        <w:rPr>
          <w:rFonts w:ascii="Candara" w:hAnsi="Candara"/>
          <w:sz w:val="22"/>
          <w:szCs w:val="22"/>
        </w:rPr>
        <w:t xml:space="preserve"> , </w:t>
      </w:r>
      <w:r w:rsidRPr="009C0477">
        <w:rPr>
          <w:rFonts w:ascii="Candara" w:hAnsi="Candara"/>
          <w:b/>
          <w:color w:val="000000"/>
          <w:sz w:val="22"/>
          <w:szCs w:val="22"/>
        </w:rPr>
        <w:t xml:space="preserve">categoria </w:t>
      </w:r>
      <w:r w:rsidR="009C0477" w:rsidRPr="009C0477">
        <w:rPr>
          <w:rFonts w:ascii="Candara" w:hAnsi="Candara"/>
          <w:b/>
          <w:color w:val="000000"/>
          <w:sz w:val="22"/>
          <w:szCs w:val="22"/>
        </w:rPr>
        <w:t>giuridica C (profilo economico 2</w:t>
      </w:r>
      <w:r w:rsidRPr="009C0477">
        <w:rPr>
          <w:rFonts w:ascii="Candara" w:hAnsi="Candara"/>
          <w:b/>
          <w:color w:val="000000"/>
          <w:sz w:val="22"/>
          <w:szCs w:val="22"/>
        </w:rPr>
        <w:t xml:space="preserve">) del CCNL Comparto Regioni e Autonomie locali per l’espletamento delle attività da effettuarsi nell’ambito dell’Accordo </w:t>
      </w:r>
      <w:r w:rsidRPr="009C0477">
        <w:rPr>
          <w:rFonts w:ascii="Candara" w:hAnsi="Candara"/>
          <w:b/>
          <w:sz w:val="22"/>
          <w:szCs w:val="22"/>
        </w:rPr>
        <w:t>quadro tra Società della Salute Zona Pisana, Federsanità Anci Toscana ed Anci Toscana, siglato in data 28 aprile 2017,  in materia sociale, socio educativa , socio sanitaria  e socio assistenziale</w:t>
      </w:r>
    </w:p>
    <w:p w:rsidR="005C7204" w:rsidRPr="009C0477" w:rsidRDefault="005C7204">
      <w:pPr>
        <w:spacing w:line="276" w:lineRule="auto"/>
        <w:jc w:val="both"/>
        <w:rPr>
          <w:rFonts w:ascii="Candara" w:hAnsi="Candara" w:cs="Candara"/>
          <w:sz w:val="22"/>
          <w:szCs w:val="22"/>
        </w:rPr>
      </w:pPr>
    </w:p>
    <w:p w:rsidR="005C7204" w:rsidRPr="009C0477" w:rsidRDefault="005C7204">
      <w:pPr>
        <w:pStyle w:val="Corpodeltesto21"/>
        <w:spacing w:line="276" w:lineRule="auto"/>
      </w:pPr>
      <w:r w:rsidRPr="009C0477">
        <w:rPr>
          <w:rFonts w:ascii="Candara" w:hAnsi="Candara" w:cs="Candara"/>
          <w:sz w:val="22"/>
          <w:szCs w:val="22"/>
        </w:rPr>
        <w:t>Il sottoscritto …………………………………………………… nato a ..……………………........ il ………………. codice</w:t>
      </w:r>
      <w:r w:rsidR="005461CE" w:rsidRPr="009C0477">
        <w:rPr>
          <w:rFonts w:ascii="Candara" w:hAnsi="Candara" w:cs="Candara"/>
          <w:sz w:val="22"/>
          <w:szCs w:val="22"/>
        </w:rPr>
        <w:t xml:space="preserve"> fiscale ………………………</w:t>
      </w:r>
      <w:r w:rsidRPr="009C0477">
        <w:rPr>
          <w:rFonts w:ascii="Candara" w:hAnsi="Candara" w:cs="Candara"/>
          <w:sz w:val="22"/>
          <w:szCs w:val="22"/>
        </w:rPr>
        <w:t>…………………..……………….……… con sede legale in …………….………………………., via/piazza…………………..………., n. ……, telefono ……………………, fax ………………………………, e-mail ……………………………………</w:t>
      </w:r>
    </w:p>
    <w:p w:rsidR="005C7204" w:rsidRPr="009C0477" w:rsidRDefault="005C7204">
      <w:pPr>
        <w:pStyle w:val="Corpodeltesto21"/>
        <w:spacing w:line="276" w:lineRule="auto"/>
        <w:rPr>
          <w:rFonts w:ascii="Candara" w:hAnsi="Candara" w:cs="Candara"/>
          <w:sz w:val="22"/>
          <w:szCs w:val="22"/>
        </w:rPr>
      </w:pPr>
    </w:p>
    <w:p w:rsidR="005C7204" w:rsidRPr="009C0477" w:rsidRDefault="005C7204">
      <w:pPr>
        <w:pStyle w:val="Corpodeltesto21"/>
        <w:spacing w:line="276" w:lineRule="auto"/>
      </w:pPr>
      <w:r w:rsidRPr="009C0477">
        <w:rPr>
          <w:rFonts w:ascii="Candara" w:hAnsi="Candara" w:cs="Candara"/>
          <w:sz w:val="22"/>
          <w:szCs w:val="22"/>
        </w:rPr>
        <w:t>essendo a conoscenza delle sanzioni penali previste dall’art. 76 del d.p.r. 445/2000 per le ipotesi di falsità in atti e dichiarazioni mendaci ivi indicate, ai fini della partecipazione alla procedura in oggetto</w:t>
      </w:r>
      <w:r w:rsidRPr="009C0477">
        <w:rPr>
          <w:rFonts w:ascii="Candara" w:hAnsi="Candara" w:cs="Candara"/>
          <w:b/>
          <w:sz w:val="22"/>
          <w:szCs w:val="22"/>
        </w:rPr>
        <w:t xml:space="preserve"> </w:t>
      </w:r>
      <w:r w:rsidRPr="009C0477">
        <w:rPr>
          <w:rFonts w:ascii="Candara" w:hAnsi="Candara" w:cs="Candara"/>
          <w:bCs/>
          <w:sz w:val="22"/>
          <w:szCs w:val="22"/>
        </w:rPr>
        <w:t>per la quale chiede di partecipare quale concorrente singolo, a tal fine</w:t>
      </w:r>
      <w:r w:rsidRPr="009C0477">
        <w:rPr>
          <w:rFonts w:ascii="Candara" w:hAnsi="Candara" w:cs="Candara"/>
          <w:b/>
          <w:sz w:val="22"/>
          <w:szCs w:val="22"/>
        </w:rPr>
        <w:t xml:space="preserve"> </w:t>
      </w:r>
    </w:p>
    <w:p w:rsidR="005C7204" w:rsidRPr="009C0477" w:rsidRDefault="005C7204">
      <w:pPr>
        <w:pStyle w:val="Corpodeltesto21"/>
        <w:spacing w:line="276" w:lineRule="auto"/>
        <w:rPr>
          <w:rFonts w:ascii="Candara" w:hAnsi="Candara" w:cs="Candara"/>
          <w:b/>
          <w:sz w:val="22"/>
          <w:szCs w:val="22"/>
        </w:rPr>
      </w:pPr>
    </w:p>
    <w:p w:rsidR="005C7204" w:rsidRPr="009C0477" w:rsidRDefault="005C7204">
      <w:pPr>
        <w:pStyle w:val="Corpodeltesto21"/>
        <w:spacing w:line="276" w:lineRule="auto"/>
      </w:pPr>
      <w:r w:rsidRPr="009C0477">
        <w:rPr>
          <w:rFonts w:ascii="Candara" w:hAnsi="Candara" w:cs="Candara"/>
          <w:b/>
          <w:sz w:val="22"/>
          <w:szCs w:val="22"/>
        </w:rPr>
        <w:t>DICHIARA DI</w:t>
      </w:r>
    </w:p>
    <w:p w:rsidR="005C7204" w:rsidRPr="009C0477" w:rsidRDefault="005C7204">
      <w:pPr>
        <w:tabs>
          <w:tab w:val="decimal" w:pos="-1701"/>
        </w:tabs>
        <w:spacing w:line="276" w:lineRule="auto"/>
        <w:ind w:left="720"/>
        <w:jc w:val="both"/>
        <w:rPr>
          <w:rFonts w:ascii="Candara" w:hAnsi="Candara" w:cs="Candara"/>
          <w:b/>
          <w:i/>
          <w:sz w:val="22"/>
          <w:szCs w:val="22"/>
        </w:rPr>
      </w:pPr>
    </w:p>
    <w:p w:rsidR="005C7204" w:rsidRPr="009C0477" w:rsidRDefault="005C7204">
      <w:pPr>
        <w:numPr>
          <w:ilvl w:val="0"/>
          <w:numId w:val="1"/>
        </w:numPr>
        <w:tabs>
          <w:tab w:val="decimal" w:pos="-1701"/>
        </w:tabs>
        <w:spacing w:line="276" w:lineRule="auto"/>
        <w:ind w:left="360"/>
        <w:jc w:val="both"/>
      </w:pPr>
      <w:r w:rsidRPr="009C0477">
        <w:rPr>
          <w:rFonts w:ascii="Candara" w:hAnsi="Candara" w:cs="Candara"/>
          <w:sz w:val="22"/>
          <w:szCs w:val="22"/>
        </w:rPr>
        <w:t>essere cittadin0 italiano o di uno degli Stati membri dell’Unione Europea, ovvero essere cittadini extracomunitari regolarmente soggiornanti nel territorio dello Stato italiano;</w:t>
      </w:r>
    </w:p>
    <w:p w:rsidR="005C7204" w:rsidRPr="009C0477" w:rsidRDefault="005C7204">
      <w:pPr>
        <w:numPr>
          <w:ilvl w:val="0"/>
          <w:numId w:val="1"/>
        </w:numPr>
        <w:tabs>
          <w:tab w:val="decimal" w:pos="-1701"/>
        </w:tabs>
        <w:spacing w:line="276" w:lineRule="auto"/>
        <w:ind w:left="360"/>
        <w:jc w:val="both"/>
      </w:pPr>
      <w:r w:rsidRPr="009C0477">
        <w:rPr>
          <w:rFonts w:ascii="Candara" w:hAnsi="Candara" w:cs="Candara"/>
          <w:sz w:val="22"/>
          <w:szCs w:val="22"/>
        </w:rPr>
        <w:t>godere dei diritti civili e politici negli Stati di appartenenza o di provenienza, in ogni caso adeguata conoscenza della lingua italiana;</w:t>
      </w:r>
    </w:p>
    <w:p w:rsidR="005C7204" w:rsidRPr="009C0477" w:rsidRDefault="005C7204">
      <w:pPr>
        <w:numPr>
          <w:ilvl w:val="0"/>
          <w:numId w:val="1"/>
        </w:numPr>
        <w:tabs>
          <w:tab w:val="decimal" w:pos="-1701"/>
        </w:tabs>
        <w:spacing w:line="276" w:lineRule="auto"/>
        <w:ind w:left="360"/>
        <w:jc w:val="both"/>
      </w:pPr>
      <w:r w:rsidRPr="009C0477">
        <w:rPr>
          <w:rFonts w:ascii="Candara" w:hAnsi="Candara" w:cs="Candara"/>
          <w:sz w:val="22"/>
          <w:szCs w:val="22"/>
        </w:rPr>
        <w:t>Non aver riportato condanne e non avere procedimenti penali pendenti che impediscano, ai sensi delle vigenti disposizioni in materia, la costituzione del rapporto d’impiego con la Pubblica Amministrazione;</w:t>
      </w:r>
    </w:p>
    <w:p w:rsidR="005C7204" w:rsidRPr="009C0477" w:rsidRDefault="005C7204">
      <w:pPr>
        <w:numPr>
          <w:ilvl w:val="0"/>
          <w:numId w:val="1"/>
        </w:numPr>
        <w:tabs>
          <w:tab w:val="decimal" w:pos="-1701"/>
        </w:tabs>
        <w:spacing w:line="276" w:lineRule="auto"/>
        <w:ind w:left="360"/>
        <w:jc w:val="both"/>
      </w:pPr>
      <w:r w:rsidRPr="009C0477">
        <w:rPr>
          <w:rFonts w:ascii="Candara" w:hAnsi="Candara" w:cs="Candara"/>
          <w:sz w:val="22"/>
          <w:szCs w:val="22"/>
        </w:rPr>
        <w:t>di aver preso esatta conoscenza della natura dell’incarico e di accettare integralmente tutte le condizioni previste nell’avviso di selezione;</w:t>
      </w:r>
    </w:p>
    <w:p w:rsidR="005C7204" w:rsidRPr="009C0477" w:rsidRDefault="005C7204">
      <w:pPr>
        <w:numPr>
          <w:ilvl w:val="0"/>
          <w:numId w:val="1"/>
        </w:numPr>
        <w:tabs>
          <w:tab w:val="decimal" w:pos="-1701"/>
        </w:tabs>
        <w:spacing w:line="276" w:lineRule="auto"/>
        <w:ind w:left="360"/>
        <w:jc w:val="both"/>
      </w:pPr>
      <w:r w:rsidRPr="009C0477">
        <w:rPr>
          <w:rFonts w:ascii="Candara" w:hAnsi="Candara" w:cs="Candara"/>
          <w:sz w:val="22"/>
          <w:szCs w:val="22"/>
        </w:rPr>
        <w:t xml:space="preserve">di autorizzare l’utilizzo del seguente indirizzo email per tutte le comunicazioni inerenti il  presente avviso: ___________________________ e di sollevare Anci Toscana da qualsiasi responsabilità in ordine alla mancata conoscenza delle comunicazioni così inviate; </w:t>
      </w:r>
    </w:p>
    <w:p w:rsidR="005C7204" w:rsidRPr="009C0477" w:rsidRDefault="005C7204">
      <w:pPr>
        <w:numPr>
          <w:ilvl w:val="0"/>
          <w:numId w:val="1"/>
        </w:numPr>
        <w:tabs>
          <w:tab w:val="decimal" w:pos="-1701"/>
        </w:tabs>
        <w:spacing w:line="276" w:lineRule="auto"/>
        <w:ind w:left="360"/>
        <w:jc w:val="both"/>
      </w:pPr>
      <w:r w:rsidRPr="009C0477">
        <w:rPr>
          <w:rFonts w:ascii="Candara" w:hAnsi="Candara" w:cs="Candara"/>
          <w:sz w:val="22"/>
          <w:szCs w:val="22"/>
        </w:rPr>
        <w:t xml:space="preserve">di essere in possesso del seguente titolo di studio: </w:t>
      </w:r>
    </w:p>
    <w:p w:rsidR="00422F8B" w:rsidRPr="009C0477" w:rsidRDefault="005C7204" w:rsidP="00422F8B">
      <w:pPr>
        <w:tabs>
          <w:tab w:val="decimal" w:pos="-1701"/>
        </w:tabs>
        <w:spacing w:line="276" w:lineRule="auto"/>
        <w:ind w:left="360"/>
        <w:jc w:val="both"/>
        <w:rPr>
          <w:rFonts w:ascii="Candara" w:hAnsi="Candara" w:cs="Candara"/>
          <w:sz w:val="22"/>
          <w:szCs w:val="22"/>
        </w:rPr>
      </w:pPr>
      <w:r w:rsidRPr="009C0477">
        <w:rPr>
          <w:rFonts w:ascii="Candara" w:hAnsi="Candara" w:cs="Candara"/>
          <w:sz w:val="22"/>
          <w:szCs w:val="22"/>
        </w:rPr>
        <w:t xml:space="preserve">___________________________________________ </w:t>
      </w:r>
    </w:p>
    <w:p w:rsidR="00B61295" w:rsidRPr="009C0477" w:rsidRDefault="00EB1624" w:rsidP="00B61295">
      <w:pPr>
        <w:numPr>
          <w:ilvl w:val="0"/>
          <w:numId w:val="1"/>
        </w:numPr>
        <w:tabs>
          <w:tab w:val="decimal" w:pos="-1701"/>
        </w:tabs>
        <w:spacing w:line="276" w:lineRule="auto"/>
        <w:ind w:left="360"/>
        <w:jc w:val="both"/>
        <w:rPr>
          <w:rFonts w:ascii="Candara" w:hAnsi="Candara" w:cs="Candara"/>
          <w:sz w:val="22"/>
          <w:szCs w:val="22"/>
        </w:rPr>
      </w:pPr>
      <w:r w:rsidRPr="009C0477">
        <w:rPr>
          <w:rFonts w:ascii="Candara" w:hAnsi="Candara" w:cs="Candara"/>
          <w:sz w:val="22"/>
          <w:szCs w:val="22"/>
        </w:rPr>
        <w:t>d</w:t>
      </w:r>
      <w:r w:rsidR="00422F8B" w:rsidRPr="009C0477">
        <w:rPr>
          <w:rFonts w:ascii="Candara" w:hAnsi="Candara" w:cs="Candara"/>
          <w:sz w:val="22"/>
          <w:szCs w:val="22"/>
        </w:rPr>
        <w:t>i essere in possesso dei requisiti di cui all’articolo 3 del presente bando;</w:t>
      </w:r>
    </w:p>
    <w:p w:rsidR="00753B5E" w:rsidRPr="009C0477" w:rsidRDefault="00B61295" w:rsidP="00753B5E">
      <w:pPr>
        <w:numPr>
          <w:ilvl w:val="0"/>
          <w:numId w:val="1"/>
        </w:numPr>
        <w:tabs>
          <w:tab w:val="decimal" w:pos="-1701"/>
        </w:tabs>
        <w:spacing w:line="276" w:lineRule="auto"/>
        <w:ind w:left="360"/>
        <w:jc w:val="both"/>
        <w:rPr>
          <w:rFonts w:ascii="Candara" w:hAnsi="Candara" w:cs="Candara"/>
          <w:sz w:val="22"/>
          <w:szCs w:val="22"/>
        </w:rPr>
      </w:pPr>
      <w:r w:rsidRPr="009C0477">
        <w:rPr>
          <w:rFonts w:ascii="Candara" w:hAnsi="Candara" w:cs="Candara"/>
          <w:sz w:val="22"/>
          <w:szCs w:val="22"/>
        </w:rPr>
        <w:t>di candidarsi</w:t>
      </w:r>
      <w:r w:rsidR="009C0477" w:rsidRPr="009C0477">
        <w:rPr>
          <w:rFonts w:ascii="Candara" w:hAnsi="Candara" w:cs="Candara"/>
          <w:sz w:val="22"/>
          <w:szCs w:val="22"/>
        </w:rPr>
        <w:t xml:space="preserve">  per l’assunzione a tempo parziale</w:t>
      </w:r>
      <w:r w:rsidRPr="009C0477">
        <w:rPr>
          <w:rFonts w:ascii="Candara" w:hAnsi="Candara" w:cs="Candara"/>
          <w:sz w:val="22"/>
          <w:szCs w:val="22"/>
        </w:rPr>
        <w:t xml:space="preserve"> e determinato presso Anci </w:t>
      </w:r>
      <w:r w:rsidR="001C1EAA" w:rsidRPr="009C0477">
        <w:rPr>
          <w:rFonts w:ascii="Candara" w:hAnsi="Candara" w:cs="Candara"/>
          <w:sz w:val="22"/>
          <w:szCs w:val="22"/>
        </w:rPr>
        <w:t>Toscana per la copertura di n. 1 posto</w:t>
      </w:r>
      <w:r w:rsidR="00EB1624" w:rsidRPr="009C0477">
        <w:rPr>
          <w:rFonts w:ascii="Candara" w:hAnsi="Candara" w:cs="Candara"/>
          <w:sz w:val="22"/>
          <w:szCs w:val="22"/>
        </w:rPr>
        <w:t xml:space="preserve"> nel profilo di “Esperto amministrativo e/o contabile” , categoria </w:t>
      </w:r>
      <w:r w:rsidR="009C0477" w:rsidRPr="009C0477">
        <w:rPr>
          <w:rFonts w:ascii="Candara" w:hAnsi="Candara" w:cs="Candara"/>
          <w:sz w:val="22"/>
          <w:szCs w:val="22"/>
        </w:rPr>
        <w:t>giuridica C (profilo economico 2</w:t>
      </w:r>
      <w:r w:rsidR="00EB1624" w:rsidRPr="009C0477">
        <w:rPr>
          <w:rFonts w:ascii="Candara" w:hAnsi="Candara" w:cs="Candara"/>
          <w:sz w:val="22"/>
          <w:szCs w:val="22"/>
        </w:rPr>
        <w:t xml:space="preserve">) del CCNL Comparto Regioni e Autonomie locali </w:t>
      </w:r>
      <w:r w:rsidR="00753B5E" w:rsidRPr="009C0477">
        <w:rPr>
          <w:rFonts w:ascii="Candara" w:hAnsi="Candara" w:cs="Candara"/>
          <w:sz w:val="22"/>
          <w:szCs w:val="22"/>
        </w:rPr>
        <w:t>per l’espletamento delle attività da effettuarsi nell’ambito dell’Accordo quadro tra Società della Salute Zona Pisana, Federsanità Anci Toscana ed Anci Toscana, siglato in data 28 aprile 2017,  in materia sociale, socio educativa , socio sanitaria  e socio assistenziale;</w:t>
      </w:r>
    </w:p>
    <w:p w:rsidR="00EB1624" w:rsidRPr="009C0477" w:rsidRDefault="00EB1624" w:rsidP="00753B5E">
      <w:pPr>
        <w:tabs>
          <w:tab w:val="decimal" w:pos="-1701"/>
        </w:tabs>
        <w:spacing w:line="276" w:lineRule="auto"/>
        <w:ind w:left="360"/>
        <w:jc w:val="both"/>
        <w:rPr>
          <w:rFonts w:ascii="Candara" w:hAnsi="Candara" w:cs="Candara"/>
          <w:b/>
          <w:bCs/>
          <w:sz w:val="22"/>
          <w:szCs w:val="22"/>
        </w:rPr>
      </w:pPr>
    </w:p>
    <w:p w:rsidR="005C7204" w:rsidRPr="009C0477" w:rsidRDefault="005C7204">
      <w:pPr>
        <w:tabs>
          <w:tab w:val="decimal" w:pos="-1701"/>
        </w:tabs>
        <w:spacing w:line="276" w:lineRule="auto"/>
        <w:ind w:left="360"/>
        <w:jc w:val="both"/>
      </w:pPr>
      <w:r w:rsidRPr="009C0477">
        <w:rPr>
          <w:rFonts w:ascii="Candara" w:hAnsi="Candara" w:cs="Candara"/>
          <w:b/>
          <w:bCs/>
          <w:sz w:val="22"/>
          <w:szCs w:val="22"/>
        </w:rPr>
        <w:t>DICHIARA ALTRESI’</w:t>
      </w:r>
    </w:p>
    <w:p w:rsidR="005C7204" w:rsidRPr="009C0477" w:rsidRDefault="005C7204">
      <w:pPr>
        <w:pStyle w:val="Paragrafoelenco"/>
        <w:numPr>
          <w:ilvl w:val="0"/>
          <w:numId w:val="5"/>
        </w:numPr>
        <w:tabs>
          <w:tab w:val="decimal" w:pos="-1701"/>
        </w:tabs>
        <w:spacing w:line="276" w:lineRule="auto"/>
        <w:jc w:val="both"/>
      </w:pPr>
      <w:r w:rsidRPr="009C0477">
        <w:rPr>
          <w:rFonts w:ascii="Candara" w:hAnsi="Candara" w:cs="Candara"/>
          <w:sz w:val="22"/>
          <w:szCs w:val="22"/>
        </w:rPr>
        <w:t xml:space="preserve">di impegnarsi – in caso di richiesta - a fornire copia dei contratti dichiarati ai fini dell’ammissibilità e della valutazione </w:t>
      </w:r>
    </w:p>
    <w:p w:rsidR="005C7204" w:rsidRPr="009C0477" w:rsidRDefault="005C7204">
      <w:pPr>
        <w:tabs>
          <w:tab w:val="decimal" w:pos="-1701"/>
        </w:tabs>
        <w:spacing w:line="276" w:lineRule="auto"/>
        <w:ind w:left="360"/>
        <w:jc w:val="both"/>
        <w:rPr>
          <w:rFonts w:ascii="Candara" w:hAnsi="Candara" w:cs="Candara"/>
          <w:sz w:val="22"/>
          <w:szCs w:val="22"/>
        </w:rPr>
      </w:pPr>
    </w:p>
    <w:p w:rsidR="005C7204" w:rsidRPr="009C0477" w:rsidRDefault="005C7204">
      <w:pPr>
        <w:tabs>
          <w:tab w:val="decimal" w:pos="-1701"/>
        </w:tabs>
        <w:spacing w:line="276" w:lineRule="auto"/>
        <w:ind w:left="360"/>
        <w:jc w:val="both"/>
      </w:pPr>
      <w:r w:rsidRPr="009C0477">
        <w:rPr>
          <w:rFonts w:ascii="Candara" w:hAnsi="Candara" w:cs="Candara"/>
          <w:b/>
          <w:bCs/>
          <w:sz w:val="22"/>
          <w:szCs w:val="22"/>
        </w:rPr>
        <w:t xml:space="preserve">DICHIARA IN PARTICOLARE </w:t>
      </w:r>
    </w:p>
    <w:p w:rsidR="005C7204" w:rsidRPr="009C0477" w:rsidRDefault="005C7204">
      <w:pPr>
        <w:spacing w:line="276" w:lineRule="auto"/>
        <w:jc w:val="both"/>
        <w:rPr>
          <w:rFonts w:ascii="Candara" w:hAnsi="Candara" w:cs="Candara"/>
          <w:sz w:val="22"/>
          <w:szCs w:val="22"/>
        </w:rPr>
      </w:pPr>
    </w:p>
    <w:p w:rsidR="00EB1624" w:rsidRPr="009C0477" w:rsidRDefault="005C7204" w:rsidP="00EB1624">
      <w:pPr>
        <w:numPr>
          <w:ilvl w:val="0"/>
          <w:numId w:val="2"/>
        </w:numPr>
        <w:spacing w:line="276" w:lineRule="auto"/>
        <w:jc w:val="both"/>
        <w:rPr>
          <w:rFonts w:ascii="Candara" w:hAnsi="Candara" w:cs="Candara"/>
          <w:color w:val="000000"/>
          <w:sz w:val="22"/>
          <w:szCs w:val="22"/>
        </w:rPr>
      </w:pPr>
      <w:r w:rsidRPr="009C0477">
        <w:rPr>
          <w:rFonts w:ascii="Candara" w:hAnsi="Candara" w:cs="Candara"/>
          <w:sz w:val="22"/>
          <w:szCs w:val="22"/>
        </w:rPr>
        <w:lastRenderedPageBreak/>
        <w:t xml:space="preserve">ai fini del criterio di valutazione </w:t>
      </w:r>
      <w:r w:rsidR="00A32492" w:rsidRPr="009C0477">
        <w:rPr>
          <w:rFonts w:ascii="Candara" w:hAnsi="Candara" w:cs="Candara"/>
          <w:b/>
          <w:sz w:val="22"/>
          <w:szCs w:val="22"/>
        </w:rPr>
        <w:t>di cui all’art. 7 dell’Avviso lettera a</w:t>
      </w:r>
      <w:r w:rsidRPr="009C0477">
        <w:rPr>
          <w:rFonts w:ascii="Candara" w:hAnsi="Candara" w:cs="Candara"/>
          <w:b/>
          <w:sz w:val="22"/>
          <w:szCs w:val="22"/>
        </w:rPr>
        <w:t xml:space="preserve">) </w:t>
      </w:r>
    </w:p>
    <w:p w:rsidR="00EB1624" w:rsidRPr="009C0477" w:rsidRDefault="00EB1624" w:rsidP="00EB1624">
      <w:pPr>
        <w:spacing w:line="276" w:lineRule="auto"/>
        <w:ind w:left="426"/>
        <w:jc w:val="both"/>
        <w:rPr>
          <w:rFonts w:ascii="Candara" w:hAnsi="Candara" w:cs="Arial"/>
          <w:i/>
          <w:color w:val="000000"/>
          <w:sz w:val="22"/>
          <w:szCs w:val="22"/>
        </w:rPr>
      </w:pPr>
      <w:r w:rsidRPr="009C0477">
        <w:rPr>
          <w:rFonts w:ascii="Candara" w:hAnsi="Candara" w:cs="Arial"/>
          <w:i/>
          <w:sz w:val="22"/>
          <w:szCs w:val="22"/>
        </w:rPr>
        <w:t xml:space="preserve">(ripetere la tabella per ciascuna esperienza) </w:t>
      </w:r>
    </w:p>
    <w:p w:rsidR="00EB1624" w:rsidRPr="009C0477" w:rsidRDefault="00EB1624" w:rsidP="00EB1624">
      <w:pPr>
        <w:spacing w:line="276" w:lineRule="auto"/>
        <w:ind w:left="720"/>
        <w:jc w:val="both"/>
        <w:rPr>
          <w:rFonts w:ascii="Candara" w:hAnsi="Candara" w:cs="Arial"/>
          <w:color w:val="000000"/>
          <w:sz w:val="22"/>
          <w:szCs w:val="22"/>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3369"/>
        <w:gridCol w:w="6409"/>
      </w:tblGrid>
      <w:tr w:rsidR="00EB1624" w:rsidRPr="009C0477" w:rsidTr="00E00ADF">
        <w:trPr>
          <w:trHeight w:val="690"/>
        </w:trPr>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53B5E" w:rsidRPr="009C0477" w:rsidRDefault="00753B5E" w:rsidP="00753B5E">
            <w:pPr>
              <w:suppressAutoHyphens w:val="0"/>
              <w:rPr>
                <w:rFonts w:ascii="Candara" w:hAnsi="Candara"/>
                <w:sz w:val="22"/>
                <w:szCs w:val="22"/>
              </w:rPr>
            </w:pPr>
            <w:r w:rsidRPr="009C0477">
              <w:rPr>
                <w:rFonts w:ascii="Candara" w:hAnsi="Candara"/>
                <w:sz w:val="22"/>
                <w:szCs w:val="22"/>
              </w:rPr>
              <w:t>Esperienza in attività di rendicontazione : max punti  16 ( 4 punti per anno o in proporzione frazione di anno)</w:t>
            </w:r>
          </w:p>
          <w:p w:rsidR="00EB1624" w:rsidRPr="009C0477" w:rsidRDefault="00EB1624" w:rsidP="00753B5E">
            <w:pPr>
              <w:suppressAutoHyphens w:val="0"/>
              <w:rPr>
                <w:rFonts w:ascii="Candara" w:hAnsi="Candara" w:cs="Arial"/>
                <w:b/>
                <w:i/>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Soggetto committente</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 xml:space="preserve">Durata dell’impiego o dell’attività (data inizio, data fine; numero mesi totali) NB: l’attività dichiarata deve essere documentabile </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Nome del settore in cui è stata svolta l’attività</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 xml:space="preserve">Oggetto dell’attività </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bl>
    <w:p w:rsidR="00EB1624" w:rsidRPr="009C0477" w:rsidRDefault="00EB1624" w:rsidP="00EB1624">
      <w:pPr>
        <w:spacing w:line="276" w:lineRule="auto"/>
        <w:jc w:val="both"/>
        <w:rPr>
          <w:rFonts w:ascii="Candara" w:hAnsi="Candara" w:cs="Arial"/>
          <w:sz w:val="22"/>
          <w:szCs w:val="22"/>
        </w:rPr>
      </w:pPr>
    </w:p>
    <w:p w:rsidR="005C7204" w:rsidRPr="009C0477" w:rsidRDefault="005C7204" w:rsidP="00EB1624">
      <w:pPr>
        <w:spacing w:line="276" w:lineRule="auto"/>
        <w:jc w:val="both"/>
        <w:rPr>
          <w:rFonts w:ascii="Candara" w:hAnsi="Candara" w:cs="Candara"/>
          <w:sz w:val="22"/>
          <w:szCs w:val="22"/>
        </w:rPr>
      </w:pPr>
    </w:p>
    <w:p w:rsidR="005C7204" w:rsidRPr="009C0477" w:rsidRDefault="005C7204">
      <w:pPr>
        <w:spacing w:line="276" w:lineRule="auto"/>
        <w:jc w:val="both"/>
        <w:rPr>
          <w:rFonts w:ascii="Candara" w:hAnsi="Candara" w:cs="Candara"/>
          <w:sz w:val="22"/>
          <w:szCs w:val="22"/>
        </w:rPr>
      </w:pPr>
      <w:r w:rsidRPr="009C0477">
        <w:rPr>
          <w:rFonts w:ascii="Candara" w:hAnsi="Candara" w:cs="Candara"/>
          <w:sz w:val="22"/>
          <w:szCs w:val="22"/>
        </w:rPr>
        <w:t xml:space="preserve">ai fini del criterio di valutazione di </w:t>
      </w:r>
      <w:r w:rsidR="00A32492" w:rsidRPr="009C0477">
        <w:rPr>
          <w:rFonts w:ascii="Candara" w:hAnsi="Candara" w:cs="Candara"/>
          <w:b/>
          <w:sz w:val="22"/>
          <w:szCs w:val="22"/>
        </w:rPr>
        <w:t>cui all’art. 7 dell’Avviso lettera b)</w:t>
      </w:r>
    </w:p>
    <w:p w:rsidR="005C7204" w:rsidRPr="009C0477" w:rsidRDefault="005C7204">
      <w:pPr>
        <w:spacing w:line="276" w:lineRule="auto"/>
        <w:jc w:val="both"/>
        <w:rPr>
          <w:rFonts w:ascii="Candara" w:hAnsi="Candara" w:cs="Candara"/>
          <w:i/>
          <w:sz w:val="22"/>
          <w:szCs w:val="22"/>
        </w:rPr>
      </w:pPr>
      <w:r w:rsidRPr="009C0477">
        <w:rPr>
          <w:rFonts w:ascii="Candara" w:hAnsi="Candara" w:cs="Candara"/>
          <w:i/>
          <w:sz w:val="22"/>
          <w:szCs w:val="22"/>
        </w:rPr>
        <w:t>(ripetere la tabella per ogni esperienza)</w:t>
      </w:r>
    </w:p>
    <w:p w:rsidR="00EB1624" w:rsidRPr="009C0477" w:rsidRDefault="00EB1624">
      <w:pPr>
        <w:spacing w:line="276" w:lineRule="auto"/>
        <w:jc w:val="both"/>
        <w:rPr>
          <w:rFonts w:ascii="Candara" w:hAnsi="Candara" w:cs="Candara"/>
          <w:i/>
          <w:sz w:val="22"/>
          <w:szCs w:val="22"/>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3369"/>
        <w:gridCol w:w="6409"/>
      </w:tblGrid>
      <w:tr w:rsidR="00EB1624" w:rsidRPr="009C0477" w:rsidTr="00E00ADF">
        <w:trPr>
          <w:trHeight w:val="690"/>
        </w:trPr>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31E1" w:rsidRPr="009C0477" w:rsidRDefault="005331E1" w:rsidP="005331E1">
            <w:pPr>
              <w:suppressAutoHyphens w:val="0"/>
              <w:rPr>
                <w:rFonts w:ascii="Candara" w:hAnsi="Candara" w:cs="Candara"/>
                <w:sz w:val="22"/>
                <w:szCs w:val="22"/>
              </w:rPr>
            </w:pPr>
            <w:r w:rsidRPr="009C0477">
              <w:rPr>
                <w:rFonts w:ascii="Candara" w:hAnsi="Candara"/>
                <w:sz w:val="22"/>
                <w:szCs w:val="22"/>
              </w:rPr>
              <w:t xml:space="preserve">Esperienza in attività di segreteria: </w:t>
            </w:r>
            <w:r w:rsidRPr="009C0477">
              <w:rPr>
                <w:rFonts w:ascii="Candara" w:hAnsi="Candara"/>
                <w:b/>
                <w:sz w:val="22"/>
                <w:szCs w:val="22"/>
              </w:rPr>
              <w:t xml:space="preserve">max punti </w:t>
            </w:r>
            <w:bookmarkStart w:id="0" w:name="_GoBack"/>
            <w:bookmarkEnd w:id="0"/>
            <w:r w:rsidRPr="009C0477">
              <w:rPr>
                <w:rFonts w:ascii="Candara" w:hAnsi="Candara"/>
                <w:b/>
                <w:sz w:val="22"/>
                <w:szCs w:val="22"/>
              </w:rPr>
              <w:t xml:space="preserve"> 16 ( 4 punti per anno </w:t>
            </w:r>
            <w:r w:rsidRPr="009C0477">
              <w:rPr>
                <w:rFonts w:ascii="Candara" w:hAnsi="Candara" w:cs="Candara"/>
                <w:sz w:val="22"/>
                <w:szCs w:val="22"/>
              </w:rPr>
              <w:t>o in proporzione frazione di anno)</w:t>
            </w:r>
          </w:p>
          <w:p w:rsidR="00EB1624" w:rsidRPr="009C0477" w:rsidRDefault="00EB1624" w:rsidP="005331E1">
            <w:pPr>
              <w:tabs>
                <w:tab w:val="decimal" w:pos="-1701"/>
              </w:tabs>
              <w:spacing w:line="276" w:lineRule="auto"/>
              <w:jc w:val="both"/>
              <w:rPr>
                <w:rFonts w:ascii="Candara" w:hAnsi="Candara" w:cs="Arial"/>
                <w:b/>
                <w:i/>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Soggetto committente</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 xml:space="preserve">Durata dell’impiego o dell’attività (data inizio, data fine; numero mesi totali) NB: l’attività dichiarata deve essere documentabile </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Nome del settore in cui è stata svolta l’attività</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r w:rsidR="00EB1624" w:rsidRPr="009C0477" w:rsidTr="00E00ADF">
        <w:trPr>
          <w:trHeight w:val="690"/>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r w:rsidRPr="009C0477">
              <w:rPr>
                <w:rFonts w:ascii="Candara" w:hAnsi="Candara" w:cs="Arial"/>
                <w:sz w:val="22"/>
                <w:szCs w:val="22"/>
              </w:rPr>
              <w:t xml:space="preserve">Oggetto dell’attività </w:t>
            </w:r>
          </w:p>
        </w:tc>
        <w:tc>
          <w:tcPr>
            <w:tcW w:w="64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B1624" w:rsidRPr="009C0477" w:rsidRDefault="00EB1624" w:rsidP="00E00ADF">
            <w:pPr>
              <w:tabs>
                <w:tab w:val="decimal" w:pos="-1701"/>
              </w:tabs>
              <w:spacing w:line="276" w:lineRule="auto"/>
              <w:jc w:val="both"/>
              <w:rPr>
                <w:rFonts w:ascii="Candara" w:hAnsi="Candara" w:cs="Arial"/>
                <w:sz w:val="22"/>
                <w:szCs w:val="22"/>
              </w:rPr>
            </w:pPr>
          </w:p>
        </w:tc>
      </w:tr>
    </w:tbl>
    <w:p w:rsidR="00EB1624" w:rsidRPr="009C0477" w:rsidRDefault="00EB1624">
      <w:pPr>
        <w:spacing w:line="276" w:lineRule="auto"/>
        <w:jc w:val="both"/>
        <w:rPr>
          <w:rFonts w:ascii="Candara" w:hAnsi="Candara" w:cs="Candara"/>
          <w:i/>
          <w:sz w:val="22"/>
          <w:szCs w:val="22"/>
        </w:rPr>
      </w:pPr>
    </w:p>
    <w:p w:rsidR="00EB1624" w:rsidRPr="009C0477" w:rsidRDefault="00EB1624" w:rsidP="00EB1624">
      <w:pPr>
        <w:spacing w:line="276" w:lineRule="auto"/>
        <w:jc w:val="both"/>
        <w:rPr>
          <w:rFonts w:ascii="Candara" w:hAnsi="Candara" w:cs="Candara"/>
          <w:sz w:val="22"/>
          <w:szCs w:val="22"/>
        </w:rPr>
      </w:pPr>
      <w:r w:rsidRPr="009C0477">
        <w:rPr>
          <w:rFonts w:ascii="Candara" w:hAnsi="Candara" w:cs="Candara"/>
          <w:sz w:val="22"/>
          <w:szCs w:val="22"/>
        </w:rPr>
        <w:t xml:space="preserve">ai fini del criterio di valutazione di </w:t>
      </w:r>
      <w:r w:rsidRPr="009C0477">
        <w:rPr>
          <w:rFonts w:ascii="Candara" w:hAnsi="Candara" w:cs="Candara"/>
          <w:b/>
          <w:sz w:val="22"/>
          <w:szCs w:val="22"/>
        </w:rPr>
        <w:t>cui all’art. 7 dell’Avviso lettera c)</w:t>
      </w:r>
    </w:p>
    <w:p w:rsidR="00EB1624" w:rsidRPr="009C0477" w:rsidRDefault="00EB1624" w:rsidP="00EB1624">
      <w:pPr>
        <w:spacing w:line="276" w:lineRule="auto"/>
        <w:jc w:val="both"/>
        <w:rPr>
          <w:rFonts w:ascii="Candara" w:hAnsi="Candara" w:cs="Candara"/>
          <w:i/>
          <w:sz w:val="22"/>
          <w:szCs w:val="22"/>
        </w:rPr>
      </w:pPr>
      <w:r w:rsidRPr="009C0477">
        <w:rPr>
          <w:rFonts w:ascii="Candara" w:hAnsi="Candara" w:cs="Candara"/>
          <w:i/>
          <w:sz w:val="22"/>
          <w:szCs w:val="22"/>
        </w:rPr>
        <w:t>(ripetere la tabella per ogni esperienza)</w:t>
      </w:r>
    </w:p>
    <w:p w:rsidR="00EB1624" w:rsidRPr="009C0477" w:rsidRDefault="00EB1624">
      <w:pPr>
        <w:spacing w:line="276" w:lineRule="auto"/>
        <w:jc w:val="both"/>
      </w:pPr>
    </w:p>
    <w:tbl>
      <w:tblPr>
        <w:tblW w:w="0" w:type="auto"/>
        <w:tblInd w:w="-15" w:type="dxa"/>
        <w:tblLayout w:type="fixed"/>
        <w:tblCellMar>
          <w:left w:w="103" w:type="dxa"/>
        </w:tblCellMar>
        <w:tblLook w:val="0000"/>
      </w:tblPr>
      <w:tblGrid>
        <w:gridCol w:w="3369"/>
        <w:gridCol w:w="6429"/>
      </w:tblGrid>
      <w:tr w:rsidR="00A3700D" w:rsidRPr="009C0477" w:rsidTr="00E00ADF">
        <w:trPr>
          <w:trHeight w:val="690"/>
        </w:trPr>
        <w:tc>
          <w:tcPr>
            <w:tcW w:w="979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53B5E" w:rsidRPr="009C0477" w:rsidRDefault="00753B5E" w:rsidP="00753B5E">
            <w:pPr>
              <w:suppressAutoHyphens w:val="0"/>
              <w:rPr>
                <w:rFonts w:ascii="Candara" w:hAnsi="Candara"/>
                <w:sz w:val="22"/>
                <w:szCs w:val="22"/>
              </w:rPr>
            </w:pPr>
            <w:r w:rsidRPr="009C0477">
              <w:rPr>
                <w:rFonts w:ascii="Candara" w:hAnsi="Candara"/>
                <w:sz w:val="22"/>
                <w:szCs w:val="22"/>
              </w:rPr>
              <w:t xml:space="preserve">Esperienza  maturata nello svolgimento di attività relative ai PEZ.: </w:t>
            </w:r>
            <w:r w:rsidRPr="009C0477">
              <w:rPr>
                <w:rFonts w:ascii="Candara" w:hAnsi="Candara"/>
                <w:b/>
                <w:sz w:val="22"/>
                <w:szCs w:val="22"/>
              </w:rPr>
              <w:t>max 8 punti ( 2 punti</w:t>
            </w:r>
            <w:r w:rsidRPr="009C0477">
              <w:rPr>
                <w:rFonts w:ascii="Candara" w:hAnsi="Candara"/>
                <w:sz w:val="22"/>
                <w:szCs w:val="22"/>
              </w:rPr>
              <w:t xml:space="preserve"> per ogni anno)</w:t>
            </w:r>
          </w:p>
          <w:p w:rsidR="00A3700D" w:rsidRPr="009C0477" w:rsidRDefault="00A3700D" w:rsidP="00753B5E">
            <w:pPr>
              <w:suppressAutoHyphens w:val="0"/>
            </w:pPr>
          </w:p>
        </w:tc>
      </w:tr>
      <w:tr w:rsidR="00A3700D" w:rsidRPr="009C0477" w:rsidTr="00E00ADF">
        <w:trPr>
          <w:trHeight w:val="690"/>
        </w:trPr>
        <w:tc>
          <w:tcPr>
            <w:tcW w:w="3369" w:type="dxa"/>
            <w:tcBorders>
              <w:top w:val="single" w:sz="4" w:space="0" w:color="00000A"/>
              <w:left w:val="single" w:sz="4" w:space="0" w:color="00000A"/>
              <w:bottom w:val="single" w:sz="4" w:space="0" w:color="00000A"/>
            </w:tcBorders>
            <w:shd w:val="clear" w:color="auto" w:fill="auto"/>
            <w:vAlign w:val="center"/>
          </w:tcPr>
          <w:p w:rsidR="00A3700D" w:rsidRPr="009C0477" w:rsidRDefault="00753B5E" w:rsidP="00E00ADF">
            <w:pPr>
              <w:tabs>
                <w:tab w:val="decimal" w:pos="-1701"/>
              </w:tabs>
              <w:spacing w:line="276" w:lineRule="auto"/>
              <w:jc w:val="both"/>
            </w:pPr>
            <w:r w:rsidRPr="009C0477">
              <w:rPr>
                <w:rFonts w:ascii="Candara" w:hAnsi="Candara" w:cs="Arial"/>
                <w:sz w:val="22"/>
                <w:szCs w:val="22"/>
              </w:rPr>
              <w:t>Soggetto committente</w:t>
            </w:r>
          </w:p>
        </w:tc>
        <w:tc>
          <w:tcPr>
            <w:tcW w:w="6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700D" w:rsidRPr="009C0477" w:rsidRDefault="00A3700D" w:rsidP="00E00ADF">
            <w:pPr>
              <w:tabs>
                <w:tab w:val="decimal" w:pos="-1701"/>
              </w:tabs>
              <w:snapToGrid w:val="0"/>
              <w:spacing w:line="276" w:lineRule="auto"/>
              <w:jc w:val="both"/>
              <w:rPr>
                <w:rFonts w:ascii="Candara" w:hAnsi="Candara" w:cs="Candara"/>
                <w:sz w:val="22"/>
                <w:szCs w:val="22"/>
              </w:rPr>
            </w:pPr>
          </w:p>
        </w:tc>
      </w:tr>
      <w:tr w:rsidR="00A3700D" w:rsidRPr="009C0477" w:rsidTr="00E00ADF">
        <w:trPr>
          <w:trHeight w:val="690"/>
        </w:trPr>
        <w:tc>
          <w:tcPr>
            <w:tcW w:w="3369" w:type="dxa"/>
            <w:tcBorders>
              <w:top w:val="single" w:sz="4" w:space="0" w:color="00000A"/>
              <w:left w:val="single" w:sz="4" w:space="0" w:color="00000A"/>
              <w:bottom w:val="single" w:sz="4" w:space="0" w:color="00000A"/>
            </w:tcBorders>
            <w:shd w:val="clear" w:color="auto" w:fill="auto"/>
            <w:vAlign w:val="center"/>
          </w:tcPr>
          <w:p w:rsidR="00A3700D" w:rsidRPr="009C0477" w:rsidRDefault="00753B5E" w:rsidP="00E00ADF">
            <w:pPr>
              <w:tabs>
                <w:tab w:val="decimal" w:pos="-1701"/>
              </w:tabs>
              <w:spacing w:line="276" w:lineRule="auto"/>
              <w:jc w:val="both"/>
            </w:pPr>
            <w:r w:rsidRPr="009C0477">
              <w:rPr>
                <w:rFonts w:ascii="Candara" w:hAnsi="Candara" w:cs="Arial"/>
                <w:sz w:val="22"/>
                <w:szCs w:val="22"/>
              </w:rPr>
              <w:lastRenderedPageBreak/>
              <w:t>Durata dell’impiego o dell’attività (data inizio, data fine; numero mesi totali) NB: l’attività dichiarata deve essere documentabile</w:t>
            </w:r>
          </w:p>
        </w:tc>
        <w:tc>
          <w:tcPr>
            <w:tcW w:w="6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700D" w:rsidRPr="009C0477" w:rsidRDefault="00A3700D" w:rsidP="00E00ADF">
            <w:pPr>
              <w:tabs>
                <w:tab w:val="decimal" w:pos="-1701"/>
              </w:tabs>
              <w:snapToGrid w:val="0"/>
              <w:spacing w:line="276" w:lineRule="auto"/>
              <w:jc w:val="both"/>
              <w:rPr>
                <w:rFonts w:ascii="Candara" w:hAnsi="Candara" w:cs="Candara"/>
                <w:sz w:val="22"/>
                <w:szCs w:val="22"/>
              </w:rPr>
            </w:pPr>
          </w:p>
        </w:tc>
      </w:tr>
      <w:tr w:rsidR="00696B96" w:rsidRPr="009C0477" w:rsidTr="00E00ADF">
        <w:trPr>
          <w:trHeight w:val="690"/>
        </w:trPr>
        <w:tc>
          <w:tcPr>
            <w:tcW w:w="3369" w:type="dxa"/>
            <w:tcBorders>
              <w:top w:val="single" w:sz="4" w:space="0" w:color="00000A"/>
              <w:left w:val="single" w:sz="4" w:space="0" w:color="00000A"/>
              <w:bottom w:val="single" w:sz="4" w:space="0" w:color="00000A"/>
            </w:tcBorders>
            <w:shd w:val="clear" w:color="auto" w:fill="auto"/>
            <w:vAlign w:val="center"/>
          </w:tcPr>
          <w:p w:rsidR="00696B96" w:rsidRPr="009C0477" w:rsidRDefault="00753B5E" w:rsidP="00E00ADF">
            <w:pPr>
              <w:tabs>
                <w:tab w:val="decimal" w:pos="-1701"/>
              </w:tabs>
              <w:spacing w:line="276" w:lineRule="auto"/>
              <w:jc w:val="both"/>
              <w:rPr>
                <w:rFonts w:ascii="Candara" w:hAnsi="Candara" w:cs="Candara"/>
                <w:sz w:val="22"/>
                <w:szCs w:val="22"/>
              </w:rPr>
            </w:pPr>
            <w:r w:rsidRPr="009C0477">
              <w:rPr>
                <w:rFonts w:ascii="Candara" w:hAnsi="Candara" w:cs="Arial"/>
                <w:sz w:val="22"/>
                <w:szCs w:val="22"/>
              </w:rPr>
              <w:t>Nome del settore in cui è stata svolta l’attività</w:t>
            </w:r>
          </w:p>
        </w:tc>
        <w:tc>
          <w:tcPr>
            <w:tcW w:w="6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96B96" w:rsidRPr="009C0477" w:rsidRDefault="00696B96" w:rsidP="00E00ADF">
            <w:pPr>
              <w:tabs>
                <w:tab w:val="decimal" w:pos="-1701"/>
              </w:tabs>
              <w:snapToGrid w:val="0"/>
              <w:spacing w:line="276" w:lineRule="auto"/>
              <w:jc w:val="both"/>
              <w:rPr>
                <w:rFonts w:ascii="Candara" w:hAnsi="Candara" w:cs="Candara"/>
                <w:sz w:val="22"/>
                <w:szCs w:val="22"/>
              </w:rPr>
            </w:pPr>
          </w:p>
        </w:tc>
      </w:tr>
      <w:tr w:rsidR="00A3700D" w:rsidRPr="009C0477" w:rsidTr="00E00ADF">
        <w:trPr>
          <w:trHeight w:val="690"/>
        </w:trPr>
        <w:tc>
          <w:tcPr>
            <w:tcW w:w="3369" w:type="dxa"/>
            <w:tcBorders>
              <w:top w:val="single" w:sz="4" w:space="0" w:color="00000A"/>
              <w:left w:val="single" w:sz="4" w:space="0" w:color="00000A"/>
              <w:bottom w:val="single" w:sz="4" w:space="0" w:color="00000A"/>
            </w:tcBorders>
            <w:shd w:val="clear" w:color="auto" w:fill="auto"/>
            <w:vAlign w:val="center"/>
          </w:tcPr>
          <w:p w:rsidR="00A3700D" w:rsidRPr="009C0477" w:rsidRDefault="00753B5E" w:rsidP="00E00ADF">
            <w:pPr>
              <w:tabs>
                <w:tab w:val="decimal" w:pos="-1701"/>
              </w:tabs>
              <w:spacing w:line="276" w:lineRule="auto"/>
              <w:jc w:val="both"/>
            </w:pPr>
            <w:r w:rsidRPr="009C0477">
              <w:rPr>
                <w:rFonts w:ascii="Candara" w:hAnsi="Candara" w:cs="Arial"/>
                <w:sz w:val="22"/>
                <w:szCs w:val="22"/>
              </w:rPr>
              <w:t>Oggetto dell’attività</w:t>
            </w:r>
          </w:p>
        </w:tc>
        <w:tc>
          <w:tcPr>
            <w:tcW w:w="6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700D" w:rsidRPr="009C0477" w:rsidRDefault="00A3700D" w:rsidP="00E00ADF">
            <w:pPr>
              <w:tabs>
                <w:tab w:val="decimal" w:pos="-1701"/>
              </w:tabs>
              <w:snapToGrid w:val="0"/>
              <w:spacing w:line="276" w:lineRule="auto"/>
              <w:jc w:val="both"/>
              <w:rPr>
                <w:rFonts w:ascii="Candara" w:hAnsi="Candara" w:cs="Candara"/>
                <w:sz w:val="22"/>
                <w:szCs w:val="22"/>
              </w:rPr>
            </w:pPr>
          </w:p>
        </w:tc>
      </w:tr>
      <w:tr w:rsidR="00A3700D" w:rsidRPr="00A3700D" w:rsidTr="00E00ADF">
        <w:trPr>
          <w:trHeight w:val="690"/>
        </w:trPr>
        <w:tc>
          <w:tcPr>
            <w:tcW w:w="3369" w:type="dxa"/>
            <w:tcBorders>
              <w:top w:val="single" w:sz="4" w:space="0" w:color="00000A"/>
              <w:left w:val="single" w:sz="4" w:space="0" w:color="00000A"/>
              <w:bottom w:val="single" w:sz="4" w:space="0" w:color="00000A"/>
            </w:tcBorders>
            <w:shd w:val="clear" w:color="auto" w:fill="auto"/>
            <w:vAlign w:val="center"/>
          </w:tcPr>
          <w:p w:rsidR="00A3700D" w:rsidRPr="009C0477" w:rsidRDefault="00753B5E" w:rsidP="00E00ADF">
            <w:pPr>
              <w:tabs>
                <w:tab w:val="decimal" w:pos="-1701"/>
              </w:tabs>
              <w:spacing w:line="276" w:lineRule="auto"/>
              <w:jc w:val="both"/>
            </w:pPr>
            <w:r w:rsidRPr="009C0477">
              <w:rPr>
                <w:rFonts w:ascii="Candara" w:hAnsi="Candara" w:cs="Candara"/>
                <w:sz w:val="22"/>
                <w:szCs w:val="22"/>
              </w:rPr>
              <w:t>Zona territoriale in cui è stata svolta l’attività</w:t>
            </w:r>
          </w:p>
        </w:tc>
        <w:tc>
          <w:tcPr>
            <w:tcW w:w="6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3700D" w:rsidRPr="00A3700D" w:rsidRDefault="00A3700D" w:rsidP="00E00ADF">
            <w:pPr>
              <w:tabs>
                <w:tab w:val="decimal" w:pos="-1701"/>
              </w:tabs>
              <w:snapToGrid w:val="0"/>
              <w:spacing w:line="276" w:lineRule="auto"/>
              <w:jc w:val="both"/>
              <w:rPr>
                <w:rFonts w:ascii="Candara" w:hAnsi="Candara" w:cs="Candara"/>
                <w:sz w:val="22"/>
                <w:szCs w:val="22"/>
              </w:rPr>
            </w:pPr>
          </w:p>
        </w:tc>
      </w:tr>
    </w:tbl>
    <w:p w:rsidR="00A3700D" w:rsidRPr="00A3700D" w:rsidRDefault="00A3700D" w:rsidP="00A3700D">
      <w:pPr>
        <w:spacing w:line="276" w:lineRule="auto"/>
        <w:ind w:left="1440"/>
        <w:jc w:val="both"/>
        <w:rPr>
          <w:rFonts w:ascii="Candara" w:hAnsi="Candara" w:cs="Arial"/>
          <w:color w:val="000000"/>
          <w:sz w:val="22"/>
          <w:szCs w:val="22"/>
        </w:rPr>
      </w:pPr>
    </w:p>
    <w:p w:rsidR="00A3700D" w:rsidRPr="00A3700D" w:rsidRDefault="00A3700D">
      <w:pPr>
        <w:spacing w:line="276" w:lineRule="auto"/>
        <w:jc w:val="both"/>
      </w:pPr>
    </w:p>
    <w:p w:rsidR="005C7204" w:rsidRPr="00A3700D" w:rsidRDefault="005C7204">
      <w:pPr>
        <w:spacing w:line="276" w:lineRule="auto"/>
        <w:ind w:left="720"/>
        <w:jc w:val="both"/>
        <w:rPr>
          <w:rFonts w:ascii="Candara" w:hAnsi="Candara" w:cs="Candara"/>
          <w:b/>
          <w:color w:val="000000"/>
          <w:sz w:val="22"/>
          <w:szCs w:val="22"/>
        </w:rPr>
      </w:pPr>
    </w:p>
    <w:p w:rsidR="005C7204" w:rsidRPr="00A3700D" w:rsidRDefault="005C7204" w:rsidP="00B61295">
      <w:pPr>
        <w:tabs>
          <w:tab w:val="decimal" w:pos="-1701"/>
        </w:tabs>
        <w:spacing w:line="276" w:lineRule="auto"/>
        <w:jc w:val="both"/>
      </w:pPr>
      <w:r w:rsidRPr="00A3700D">
        <w:rPr>
          <w:rFonts w:ascii="Candara" w:hAnsi="Candara" w:cs="Candara"/>
          <w:b/>
          <w:bCs/>
          <w:sz w:val="22"/>
          <w:szCs w:val="22"/>
        </w:rPr>
        <w:t>ATTESTA</w:t>
      </w:r>
    </w:p>
    <w:p w:rsidR="005C7204" w:rsidRPr="00A3700D" w:rsidRDefault="005C7204">
      <w:pPr>
        <w:tabs>
          <w:tab w:val="decimal" w:pos="-1701"/>
        </w:tabs>
        <w:spacing w:line="276" w:lineRule="auto"/>
        <w:jc w:val="both"/>
      </w:pPr>
      <w:r w:rsidRPr="00A3700D">
        <w:rPr>
          <w:rFonts w:ascii="Candara" w:hAnsi="Candara" w:cs="Candara"/>
          <w:sz w:val="22"/>
          <w:szCs w:val="22"/>
        </w:rPr>
        <w:t>di essere consapevole che i dati forniti con il presente modello saranno utilizzati esclusivamente ad uso interno e comunque nel rispetto del D. Lgs. n. 196/2003. A tali fini autorizza il trattamento da parte Anci Toscana</w:t>
      </w:r>
    </w:p>
    <w:p w:rsidR="005C7204" w:rsidRPr="00A3700D" w:rsidRDefault="005C7204">
      <w:pPr>
        <w:tabs>
          <w:tab w:val="decimal" w:pos="-1701"/>
        </w:tabs>
        <w:spacing w:line="276" w:lineRule="auto"/>
        <w:ind w:firstLine="11"/>
        <w:jc w:val="both"/>
      </w:pPr>
      <w:r w:rsidRPr="00A3700D">
        <w:rPr>
          <w:rFonts w:ascii="Candara" w:hAnsi="Candara" w:cs="Candara"/>
          <w:sz w:val="22"/>
          <w:szCs w:val="22"/>
        </w:rPr>
        <w:t>Luogo e data _______________</w:t>
      </w:r>
    </w:p>
    <w:p w:rsidR="005C7204" w:rsidRPr="00A3700D" w:rsidRDefault="005C7204">
      <w:pPr>
        <w:tabs>
          <w:tab w:val="decimal" w:pos="-1701"/>
          <w:tab w:val="right" w:pos="567"/>
        </w:tabs>
        <w:spacing w:line="276" w:lineRule="auto"/>
        <w:ind w:left="709" w:hanging="283"/>
        <w:jc w:val="both"/>
      </w:pPr>
      <w:r w:rsidRPr="00A3700D">
        <w:rPr>
          <w:rFonts w:ascii="Candara" w:hAnsi="Candara" w:cs="Candara"/>
          <w:position w:val="-2"/>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p>
    <w:p w:rsidR="005C7204" w:rsidRPr="00A3700D" w:rsidRDefault="005C7204">
      <w:pPr>
        <w:tabs>
          <w:tab w:val="decimal" w:pos="-1701"/>
          <w:tab w:val="right" w:pos="567"/>
        </w:tabs>
        <w:spacing w:line="276" w:lineRule="auto"/>
        <w:ind w:left="709" w:hanging="283"/>
        <w:jc w:val="both"/>
      </w:pP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t>firma</w:t>
      </w:r>
    </w:p>
    <w:p w:rsidR="005C7204" w:rsidRPr="00A3700D" w:rsidRDefault="005C7204">
      <w:pPr>
        <w:tabs>
          <w:tab w:val="decimal" w:pos="-1701"/>
          <w:tab w:val="right" w:pos="567"/>
        </w:tabs>
        <w:spacing w:line="276" w:lineRule="auto"/>
        <w:ind w:left="709" w:hanging="283"/>
        <w:jc w:val="both"/>
        <w:rPr>
          <w:rFonts w:ascii="Candara" w:hAnsi="Candara" w:cs="Candara"/>
          <w:sz w:val="22"/>
          <w:szCs w:val="22"/>
        </w:rPr>
      </w:pPr>
    </w:p>
    <w:p w:rsidR="005C7204" w:rsidRPr="00A3700D" w:rsidRDefault="005C7204">
      <w:pPr>
        <w:tabs>
          <w:tab w:val="decimal" w:pos="-1701"/>
          <w:tab w:val="right" w:pos="567"/>
        </w:tabs>
        <w:spacing w:line="276" w:lineRule="auto"/>
        <w:ind w:left="709" w:hanging="283"/>
        <w:jc w:val="both"/>
      </w:pP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r>
      <w:r w:rsidRPr="00A3700D">
        <w:rPr>
          <w:rFonts w:ascii="Candara" w:hAnsi="Candara" w:cs="Candara"/>
          <w:sz w:val="22"/>
          <w:szCs w:val="22"/>
        </w:rPr>
        <w:tab/>
        <w:t>____________________________</w:t>
      </w:r>
    </w:p>
    <w:p w:rsidR="005C7204" w:rsidRPr="00A3700D" w:rsidRDefault="005C7204">
      <w:pPr>
        <w:spacing w:line="276" w:lineRule="auto"/>
        <w:jc w:val="both"/>
        <w:rPr>
          <w:rFonts w:ascii="Candara" w:hAnsi="Candara" w:cs="Candara"/>
          <w:sz w:val="22"/>
          <w:szCs w:val="22"/>
        </w:rPr>
      </w:pPr>
    </w:p>
    <w:p w:rsidR="005C7204" w:rsidRPr="00A3700D" w:rsidRDefault="005C7204" w:rsidP="00B61295">
      <w:pPr>
        <w:tabs>
          <w:tab w:val="decimal" w:pos="-1701"/>
          <w:tab w:val="right" w:pos="567"/>
        </w:tabs>
        <w:spacing w:line="276" w:lineRule="auto"/>
        <w:jc w:val="both"/>
        <w:rPr>
          <w:rFonts w:ascii="Candara" w:hAnsi="Candara" w:cs="Candara"/>
          <w:b/>
          <w:bCs/>
          <w:sz w:val="22"/>
          <w:szCs w:val="22"/>
        </w:rPr>
      </w:pPr>
    </w:p>
    <w:p w:rsidR="005C7204" w:rsidRPr="00A3700D" w:rsidRDefault="005C7204">
      <w:pPr>
        <w:tabs>
          <w:tab w:val="decimal" w:pos="-1701"/>
        </w:tabs>
        <w:spacing w:line="276" w:lineRule="auto"/>
        <w:jc w:val="both"/>
      </w:pPr>
      <w:r w:rsidRPr="00A3700D">
        <w:rPr>
          <w:rFonts w:ascii="Candara" w:hAnsi="Candara" w:cs="Candara"/>
          <w:bCs/>
          <w:sz w:val="22"/>
          <w:szCs w:val="22"/>
        </w:rPr>
        <w:t>ALLEGA ALLA PRESENTE ISTANZA:</w:t>
      </w:r>
    </w:p>
    <w:p w:rsidR="005C7204" w:rsidRPr="00A3700D" w:rsidRDefault="005C7204">
      <w:pPr>
        <w:tabs>
          <w:tab w:val="decimal" w:pos="-1701"/>
        </w:tabs>
        <w:spacing w:line="276" w:lineRule="auto"/>
        <w:jc w:val="both"/>
        <w:rPr>
          <w:rFonts w:ascii="Candara" w:hAnsi="Candara" w:cs="Candara"/>
          <w:bCs/>
          <w:sz w:val="22"/>
          <w:szCs w:val="22"/>
        </w:rPr>
      </w:pPr>
    </w:p>
    <w:p w:rsidR="005C7204" w:rsidRPr="00A3700D" w:rsidRDefault="005C7204">
      <w:pPr>
        <w:numPr>
          <w:ilvl w:val="0"/>
          <w:numId w:val="3"/>
        </w:numPr>
        <w:tabs>
          <w:tab w:val="decimal" w:pos="-1701"/>
        </w:tabs>
        <w:spacing w:line="276" w:lineRule="auto"/>
        <w:jc w:val="both"/>
      </w:pPr>
      <w:r w:rsidRPr="00A3700D">
        <w:rPr>
          <w:rFonts w:ascii="Candara" w:hAnsi="Candara" w:cs="Candara"/>
          <w:bCs/>
          <w:sz w:val="22"/>
          <w:szCs w:val="22"/>
        </w:rPr>
        <w:t>COPIA FOTOSTATICA LEGGIBILE, ANCORCHÉ NON AUTENTICATA E IN CORSO DI VALIDITÀ, DI UN DOCUMENTO DI IDENTITÀ DEL SOTTOSCRITTORE (LA MANCANZA DELLA CITATA COPIA FOTOSTATICA COMPORTERÀ L’ESCLUSIONE DEL CANDIDATO DALLA SELEZIONE)</w:t>
      </w:r>
    </w:p>
    <w:p w:rsidR="005C7204" w:rsidRPr="00A3700D" w:rsidRDefault="005C7204">
      <w:pPr>
        <w:tabs>
          <w:tab w:val="decimal" w:pos="-1701"/>
        </w:tabs>
        <w:spacing w:line="276" w:lineRule="auto"/>
        <w:jc w:val="both"/>
        <w:rPr>
          <w:rFonts w:ascii="Candara" w:hAnsi="Candara" w:cs="Candara"/>
          <w:bCs/>
          <w:sz w:val="22"/>
          <w:szCs w:val="22"/>
        </w:rPr>
      </w:pPr>
    </w:p>
    <w:p w:rsidR="005C7204" w:rsidRPr="00A3700D" w:rsidRDefault="005C7204" w:rsidP="00B61295">
      <w:pPr>
        <w:numPr>
          <w:ilvl w:val="0"/>
          <w:numId w:val="3"/>
        </w:numPr>
        <w:tabs>
          <w:tab w:val="decimal" w:pos="-1701"/>
        </w:tabs>
        <w:spacing w:line="276" w:lineRule="auto"/>
        <w:jc w:val="both"/>
      </w:pPr>
      <w:r w:rsidRPr="00A3700D">
        <w:rPr>
          <w:rFonts w:ascii="Candara" w:hAnsi="Candara" w:cs="Candara"/>
          <w:bCs/>
          <w:sz w:val="22"/>
          <w:szCs w:val="22"/>
        </w:rPr>
        <w:t>CURRICULUM VITAE IN FORMATO EUROPEO (nel quale si devono comunque evincere almeno le esperienze inserite nella presente domanda).</w:t>
      </w:r>
    </w:p>
    <w:sectPr w:rsidR="005C7204" w:rsidRPr="00A3700D" w:rsidSect="002D6094">
      <w:headerReference w:type="default" r:id="rId7"/>
      <w:footerReference w:type="default" r:id="rId8"/>
      <w:headerReference w:type="first" r:id="rId9"/>
      <w:footerReference w:type="first" r:id="rId10"/>
      <w:pgSz w:w="11906" w:h="16838"/>
      <w:pgMar w:top="1134" w:right="1134" w:bottom="1134" w:left="1134" w:header="720" w:footer="720" w:gutter="0"/>
      <w:cols w:space="720"/>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DF" w:rsidRDefault="00E00ADF" w:rsidP="005C7204">
      <w:r>
        <w:separator/>
      </w:r>
    </w:p>
  </w:endnote>
  <w:endnote w:type="continuationSeparator" w:id="1">
    <w:p w:rsidR="00E00ADF" w:rsidRDefault="00E00ADF" w:rsidP="005C7204">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DF" w:rsidRDefault="00E00ADF">
    <w:pPr>
      <w:pStyle w:val="Footer"/>
      <w:jc w:val="right"/>
    </w:pPr>
    <w:r>
      <w:rPr>
        <w:rFonts w:ascii="Arial" w:hAnsi="Arial" w:cs="Arial"/>
        <w:sz w:val="18"/>
        <w:szCs w:val="18"/>
      </w:rPr>
      <w:t xml:space="preserve">Pagina </w:t>
    </w:r>
    <w:r w:rsidR="00816044">
      <w:rPr>
        <w:rFonts w:cs="Arial"/>
        <w:sz w:val="18"/>
        <w:szCs w:val="18"/>
      </w:rPr>
      <w:fldChar w:fldCharType="begin"/>
    </w:r>
    <w:r>
      <w:rPr>
        <w:rFonts w:cs="Arial"/>
        <w:sz w:val="18"/>
        <w:szCs w:val="18"/>
      </w:rPr>
      <w:instrText xml:space="preserve"> PAGE </w:instrText>
    </w:r>
    <w:r w:rsidR="00816044">
      <w:rPr>
        <w:rFonts w:cs="Arial"/>
        <w:sz w:val="18"/>
        <w:szCs w:val="18"/>
      </w:rPr>
      <w:fldChar w:fldCharType="separate"/>
    </w:r>
    <w:r w:rsidR="009C0477">
      <w:rPr>
        <w:rFonts w:cs="Arial"/>
        <w:noProof/>
        <w:sz w:val="18"/>
        <w:szCs w:val="18"/>
      </w:rPr>
      <w:t>1</w:t>
    </w:r>
    <w:r w:rsidR="00816044">
      <w:rPr>
        <w:rFonts w:cs="Arial"/>
        <w:sz w:val="18"/>
        <w:szCs w:val="18"/>
      </w:rPr>
      <w:fldChar w:fldCharType="end"/>
    </w:r>
    <w:r>
      <w:rPr>
        <w:rFonts w:ascii="Arial" w:hAnsi="Arial" w:cs="Arial"/>
        <w:sz w:val="18"/>
        <w:szCs w:val="18"/>
      </w:rPr>
      <w:t xml:space="preserve"> di </w:t>
    </w:r>
    <w:r w:rsidR="00816044">
      <w:rPr>
        <w:rFonts w:cs="Arial"/>
        <w:sz w:val="18"/>
        <w:szCs w:val="18"/>
      </w:rPr>
      <w:fldChar w:fldCharType="begin"/>
    </w:r>
    <w:r>
      <w:rPr>
        <w:rFonts w:cs="Arial"/>
        <w:sz w:val="18"/>
        <w:szCs w:val="18"/>
      </w:rPr>
      <w:instrText xml:space="preserve"> NUMPAGES \* ARABIC </w:instrText>
    </w:r>
    <w:r w:rsidR="00816044">
      <w:rPr>
        <w:rFonts w:cs="Arial"/>
        <w:sz w:val="18"/>
        <w:szCs w:val="18"/>
      </w:rPr>
      <w:fldChar w:fldCharType="separate"/>
    </w:r>
    <w:r w:rsidR="009C0477">
      <w:rPr>
        <w:rFonts w:cs="Arial"/>
        <w:noProof/>
        <w:sz w:val="18"/>
        <w:szCs w:val="18"/>
      </w:rPr>
      <w:t>3</w:t>
    </w:r>
    <w:r w:rsidR="00816044">
      <w:rPr>
        <w:rFonts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DF" w:rsidRDefault="00E00A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DF" w:rsidRDefault="00E00ADF" w:rsidP="005C7204">
      <w:r>
        <w:separator/>
      </w:r>
    </w:p>
  </w:footnote>
  <w:footnote w:type="continuationSeparator" w:id="1">
    <w:p w:rsidR="00E00ADF" w:rsidRDefault="00E00ADF" w:rsidP="005C7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DF" w:rsidRDefault="00E00ADF">
    <w:pPr>
      <w:pStyle w:val="Corpodeltesto21"/>
      <w:spacing w:line="276" w:lineRule="auto"/>
      <w:jc w:val="center"/>
    </w:pPr>
    <w:r>
      <w:rPr>
        <w:rFonts w:ascii="Candara" w:hAnsi="Candara" w:cs="Candara"/>
        <w:b/>
        <w:bCs/>
        <w:sz w:val="28"/>
        <w:szCs w:val="24"/>
      </w:rPr>
      <w:t>Allegato A – Domanda di partecipazione</w:t>
    </w:r>
  </w:p>
  <w:p w:rsidR="00E00ADF" w:rsidRDefault="00E00ADF">
    <w:pPr>
      <w:pStyle w:val="Header"/>
      <w:rPr>
        <w:rFonts w:ascii="Candara" w:hAnsi="Candara" w:cs="Candara"/>
        <w:b/>
        <w:bCs/>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DF" w:rsidRDefault="00E00A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ndara" w:hAnsi="Candara" w:cs="Candara"/>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1191B5D"/>
    <w:multiLevelType w:val="hybridMultilevel"/>
    <w:tmpl w:val="8174D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EC5BDB"/>
    <w:multiLevelType w:val="hybridMultilevel"/>
    <w:tmpl w:val="426ED926"/>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00F"/>
    <w:rsid w:val="000132C2"/>
    <w:rsid w:val="000F5977"/>
    <w:rsid w:val="00167B98"/>
    <w:rsid w:val="001C1EAA"/>
    <w:rsid w:val="002D6094"/>
    <w:rsid w:val="00422F8B"/>
    <w:rsid w:val="0046300F"/>
    <w:rsid w:val="004E1C6E"/>
    <w:rsid w:val="005331E1"/>
    <w:rsid w:val="00545033"/>
    <w:rsid w:val="005461CE"/>
    <w:rsid w:val="005C71A6"/>
    <w:rsid w:val="005C7204"/>
    <w:rsid w:val="005D784C"/>
    <w:rsid w:val="005E2B60"/>
    <w:rsid w:val="00696B96"/>
    <w:rsid w:val="006E4342"/>
    <w:rsid w:val="0071682D"/>
    <w:rsid w:val="00753B5E"/>
    <w:rsid w:val="007F1807"/>
    <w:rsid w:val="00816044"/>
    <w:rsid w:val="008A1107"/>
    <w:rsid w:val="008A54C8"/>
    <w:rsid w:val="00902B1F"/>
    <w:rsid w:val="00953134"/>
    <w:rsid w:val="009A1BF4"/>
    <w:rsid w:val="009B621F"/>
    <w:rsid w:val="009C0477"/>
    <w:rsid w:val="00A32492"/>
    <w:rsid w:val="00A3700D"/>
    <w:rsid w:val="00A42E67"/>
    <w:rsid w:val="00B035A2"/>
    <w:rsid w:val="00B51D3F"/>
    <w:rsid w:val="00B61043"/>
    <w:rsid w:val="00B61295"/>
    <w:rsid w:val="00BC06B9"/>
    <w:rsid w:val="00C15B4A"/>
    <w:rsid w:val="00C44C1A"/>
    <w:rsid w:val="00C728F7"/>
    <w:rsid w:val="00CB4B32"/>
    <w:rsid w:val="00CC7629"/>
    <w:rsid w:val="00D276BB"/>
    <w:rsid w:val="00D72C67"/>
    <w:rsid w:val="00DD46E2"/>
    <w:rsid w:val="00E00ADF"/>
    <w:rsid w:val="00E237A0"/>
    <w:rsid w:val="00EA6B97"/>
    <w:rsid w:val="00EB1624"/>
    <w:rsid w:val="00F207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094"/>
    <w:pPr>
      <w:suppressAutoHyphens/>
    </w:pPr>
    <w:rPr>
      <w:color w:val="00000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D6094"/>
    <w:rPr>
      <w:rFonts w:ascii="Candara" w:hAnsi="Candara" w:cs="Candara"/>
      <w:sz w:val="22"/>
      <w:szCs w:val="22"/>
    </w:rPr>
  </w:style>
  <w:style w:type="character" w:customStyle="1" w:styleId="WW8Num1z1">
    <w:name w:val="WW8Num1z1"/>
    <w:rsid w:val="002D6094"/>
    <w:rPr>
      <w:rFonts w:ascii="Symbol" w:hAnsi="Symbol" w:cs="Symbol" w:hint="default"/>
    </w:rPr>
  </w:style>
  <w:style w:type="character" w:customStyle="1" w:styleId="WW8Num1z2">
    <w:name w:val="WW8Num1z2"/>
    <w:rsid w:val="002D6094"/>
  </w:style>
  <w:style w:type="character" w:customStyle="1" w:styleId="WW8Num1z3">
    <w:name w:val="WW8Num1z3"/>
    <w:rsid w:val="002D6094"/>
  </w:style>
  <w:style w:type="character" w:customStyle="1" w:styleId="WW8Num1z4">
    <w:name w:val="WW8Num1z4"/>
    <w:rsid w:val="002D6094"/>
  </w:style>
  <w:style w:type="character" w:customStyle="1" w:styleId="WW8Num1z5">
    <w:name w:val="WW8Num1z5"/>
    <w:rsid w:val="002D6094"/>
  </w:style>
  <w:style w:type="character" w:customStyle="1" w:styleId="WW8Num1z6">
    <w:name w:val="WW8Num1z6"/>
    <w:rsid w:val="002D6094"/>
  </w:style>
  <w:style w:type="character" w:customStyle="1" w:styleId="WW8Num1z7">
    <w:name w:val="WW8Num1z7"/>
    <w:rsid w:val="002D6094"/>
  </w:style>
  <w:style w:type="character" w:customStyle="1" w:styleId="WW8Num1z8">
    <w:name w:val="WW8Num1z8"/>
    <w:rsid w:val="002D6094"/>
  </w:style>
  <w:style w:type="character" w:customStyle="1" w:styleId="WW8Num2z0">
    <w:name w:val="WW8Num2z0"/>
    <w:rsid w:val="002D6094"/>
    <w:rPr>
      <w:rFonts w:ascii="Symbol" w:hAnsi="Symbol" w:cs="Symbol" w:hint="default"/>
      <w:sz w:val="24"/>
    </w:rPr>
  </w:style>
  <w:style w:type="character" w:customStyle="1" w:styleId="WW8Num2z1">
    <w:name w:val="WW8Num2z1"/>
    <w:rsid w:val="002D6094"/>
    <w:rPr>
      <w:rFonts w:ascii="Courier New" w:hAnsi="Courier New" w:cs="Courier New" w:hint="default"/>
    </w:rPr>
  </w:style>
  <w:style w:type="character" w:customStyle="1" w:styleId="WW8Num2z2">
    <w:name w:val="WW8Num2z2"/>
    <w:rsid w:val="002D6094"/>
    <w:rPr>
      <w:rFonts w:ascii="Wingdings" w:hAnsi="Wingdings" w:cs="Wingdings" w:hint="default"/>
    </w:rPr>
  </w:style>
  <w:style w:type="character" w:customStyle="1" w:styleId="WW8Num2z3">
    <w:name w:val="WW8Num2z3"/>
    <w:rsid w:val="002D6094"/>
    <w:rPr>
      <w:rFonts w:ascii="Symbol" w:hAnsi="Symbol" w:cs="Symbol" w:hint="default"/>
    </w:rPr>
  </w:style>
  <w:style w:type="character" w:customStyle="1" w:styleId="WW8Num3z0">
    <w:name w:val="WW8Num3z0"/>
    <w:rsid w:val="002D6094"/>
    <w:rPr>
      <w:rFonts w:ascii="Symbol" w:hAnsi="Symbol" w:cs="Symbol" w:hint="default"/>
      <w:b/>
      <w:sz w:val="24"/>
    </w:rPr>
  </w:style>
  <w:style w:type="character" w:customStyle="1" w:styleId="WW8Num3z1">
    <w:name w:val="WW8Num3z1"/>
    <w:rsid w:val="002D6094"/>
    <w:rPr>
      <w:rFonts w:ascii="Courier New" w:hAnsi="Courier New" w:cs="Courier New" w:hint="default"/>
    </w:rPr>
  </w:style>
  <w:style w:type="character" w:customStyle="1" w:styleId="WW8Num3z2">
    <w:name w:val="WW8Num3z2"/>
    <w:rsid w:val="002D6094"/>
    <w:rPr>
      <w:rFonts w:ascii="Wingdings" w:hAnsi="Wingdings" w:cs="Wingdings" w:hint="default"/>
    </w:rPr>
  </w:style>
  <w:style w:type="character" w:customStyle="1" w:styleId="WW8Num3z3">
    <w:name w:val="WW8Num3z3"/>
    <w:rsid w:val="002D6094"/>
    <w:rPr>
      <w:rFonts w:ascii="Symbol" w:hAnsi="Symbol" w:cs="Symbol" w:hint="default"/>
    </w:rPr>
  </w:style>
  <w:style w:type="character" w:customStyle="1" w:styleId="WW8Num4z0">
    <w:name w:val="WW8Num4z0"/>
    <w:rsid w:val="002D6094"/>
    <w:rPr>
      <w:rFonts w:ascii="Symbol" w:hAnsi="Symbol" w:cs="Symbol" w:hint="default"/>
      <w:sz w:val="24"/>
    </w:rPr>
  </w:style>
  <w:style w:type="character" w:customStyle="1" w:styleId="WW8Num4z1">
    <w:name w:val="WW8Num4z1"/>
    <w:rsid w:val="002D6094"/>
    <w:rPr>
      <w:rFonts w:ascii="Courier New" w:hAnsi="Courier New" w:cs="Courier New" w:hint="default"/>
    </w:rPr>
  </w:style>
  <w:style w:type="character" w:customStyle="1" w:styleId="WW8Num4z2">
    <w:name w:val="WW8Num4z2"/>
    <w:rsid w:val="002D6094"/>
    <w:rPr>
      <w:rFonts w:ascii="Wingdings" w:hAnsi="Wingdings" w:cs="Wingdings" w:hint="default"/>
    </w:rPr>
  </w:style>
  <w:style w:type="character" w:customStyle="1" w:styleId="WW8Num4z3">
    <w:name w:val="WW8Num4z3"/>
    <w:rsid w:val="002D6094"/>
    <w:rPr>
      <w:rFonts w:ascii="Symbol" w:hAnsi="Symbol" w:cs="Symbol" w:hint="default"/>
    </w:rPr>
  </w:style>
  <w:style w:type="character" w:customStyle="1" w:styleId="WW8Num5z0">
    <w:name w:val="WW8Num5z0"/>
    <w:rsid w:val="002D6094"/>
    <w:rPr>
      <w:rFonts w:ascii="Symbol" w:hAnsi="Symbol" w:cs="Symbol" w:hint="default"/>
      <w:sz w:val="24"/>
    </w:rPr>
  </w:style>
  <w:style w:type="character" w:customStyle="1" w:styleId="WW8Num5z1">
    <w:name w:val="WW8Num5z1"/>
    <w:rsid w:val="002D6094"/>
    <w:rPr>
      <w:rFonts w:ascii="Courier New" w:hAnsi="Courier New" w:cs="Courier New" w:hint="default"/>
    </w:rPr>
  </w:style>
  <w:style w:type="character" w:customStyle="1" w:styleId="WW8Num5z2">
    <w:name w:val="WW8Num5z2"/>
    <w:rsid w:val="002D6094"/>
    <w:rPr>
      <w:rFonts w:ascii="Wingdings" w:hAnsi="Wingdings" w:cs="Wingdings" w:hint="default"/>
    </w:rPr>
  </w:style>
  <w:style w:type="character" w:customStyle="1" w:styleId="WW8Num5z3">
    <w:name w:val="WW8Num5z3"/>
    <w:rsid w:val="002D6094"/>
    <w:rPr>
      <w:rFonts w:ascii="Symbol" w:hAnsi="Symbol" w:cs="Symbol" w:hint="default"/>
    </w:rPr>
  </w:style>
  <w:style w:type="character" w:customStyle="1" w:styleId="WW8Num6z0">
    <w:name w:val="WW8Num6z0"/>
    <w:rsid w:val="002D6094"/>
    <w:rPr>
      <w:rFonts w:ascii="Courier New" w:hAnsi="Courier New" w:cs="Courier New" w:hint="default"/>
      <w:sz w:val="24"/>
    </w:rPr>
  </w:style>
  <w:style w:type="character" w:customStyle="1" w:styleId="WW8Num6z1">
    <w:name w:val="WW8Num6z1"/>
    <w:rsid w:val="002D6094"/>
    <w:rPr>
      <w:rFonts w:ascii="Courier New" w:hAnsi="Courier New" w:cs="Courier New" w:hint="default"/>
    </w:rPr>
  </w:style>
  <w:style w:type="character" w:customStyle="1" w:styleId="WW8Num6z2">
    <w:name w:val="WW8Num6z2"/>
    <w:rsid w:val="002D6094"/>
    <w:rPr>
      <w:rFonts w:ascii="Wingdings" w:hAnsi="Wingdings" w:cs="Wingdings" w:hint="default"/>
    </w:rPr>
  </w:style>
  <w:style w:type="character" w:customStyle="1" w:styleId="WW8Num6z3">
    <w:name w:val="WW8Num6z3"/>
    <w:rsid w:val="002D6094"/>
    <w:rPr>
      <w:rFonts w:ascii="Symbol" w:hAnsi="Symbol" w:cs="Symbol" w:hint="default"/>
    </w:rPr>
  </w:style>
  <w:style w:type="character" w:customStyle="1" w:styleId="WW8Num7z0">
    <w:name w:val="WW8Num7z0"/>
    <w:rsid w:val="002D6094"/>
  </w:style>
  <w:style w:type="character" w:customStyle="1" w:styleId="WW8Num7z1">
    <w:name w:val="WW8Num7z1"/>
    <w:rsid w:val="002D6094"/>
  </w:style>
  <w:style w:type="character" w:customStyle="1" w:styleId="WW8Num7z2">
    <w:name w:val="WW8Num7z2"/>
    <w:rsid w:val="002D6094"/>
  </w:style>
  <w:style w:type="character" w:customStyle="1" w:styleId="WW8Num7z3">
    <w:name w:val="WW8Num7z3"/>
    <w:rsid w:val="002D6094"/>
  </w:style>
  <w:style w:type="character" w:customStyle="1" w:styleId="WW8Num7z4">
    <w:name w:val="WW8Num7z4"/>
    <w:rsid w:val="002D6094"/>
  </w:style>
  <w:style w:type="character" w:customStyle="1" w:styleId="WW8Num7z5">
    <w:name w:val="WW8Num7z5"/>
    <w:rsid w:val="002D6094"/>
  </w:style>
  <w:style w:type="character" w:customStyle="1" w:styleId="WW8Num7z6">
    <w:name w:val="WW8Num7z6"/>
    <w:rsid w:val="002D6094"/>
  </w:style>
  <w:style w:type="character" w:customStyle="1" w:styleId="WW8Num7z7">
    <w:name w:val="WW8Num7z7"/>
    <w:rsid w:val="002D6094"/>
  </w:style>
  <w:style w:type="character" w:customStyle="1" w:styleId="WW8Num7z8">
    <w:name w:val="WW8Num7z8"/>
    <w:rsid w:val="002D6094"/>
  </w:style>
  <w:style w:type="character" w:customStyle="1" w:styleId="WW8Num3z4">
    <w:name w:val="WW8Num3z4"/>
    <w:rsid w:val="002D6094"/>
  </w:style>
  <w:style w:type="character" w:customStyle="1" w:styleId="WW8Num3z5">
    <w:name w:val="WW8Num3z5"/>
    <w:rsid w:val="002D6094"/>
  </w:style>
  <w:style w:type="character" w:customStyle="1" w:styleId="WW8Num3z6">
    <w:name w:val="WW8Num3z6"/>
    <w:rsid w:val="002D6094"/>
  </w:style>
  <w:style w:type="character" w:customStyle="1" w:styleId="WW8Num3z7">
    <w:name w:val="WW8Num3z7"/>
    <w:rsid w:val="002D6094"/>
  </w:style>
  <w:style w:type="character" w:customStyle="1" w:styleId="WW8Num3z8">
    <w:name w:val="WW8Num3z8"/>
    <w:rsid w:val="002D6094"/>
  </w:style>
  <w:style w:type="character" w:customStyle="1" w:styleId="WW8Num4z4">
    <w:name w:val="WW8Num4z4"/>
    <w:rsid w:val="002D6094"/>
  </w:style>
  <w:style w:type="character" w:customStyle="1" w:styleId="WW8Num4z5">
    <w:name w:val="WW8Num4z5"/>
    <w:rsid w:val="002D6094"/>
  </w:style>
  <w:style w:type="character" w:customStyle="1" w:styleId="WW8Num4z6">
    <w:name w:val="WW8Num4z6"/>
    <w:rsid w:val="002D6094"/>
  </w:style>
  <w:style w:type="character" w:customStyle="1" w:styleId="WW8Num4z7">
    <w:name w:val="WW8Num4z7"/>
    <w:rsid w:val="002D6094"/>
  </w:style>
  <w:style w:type="character" w:customStyle="1" w:styleId="WW8Num4z8">
    <w:name w:val="WW8Num4z8"/>
    <w:rsid w:val="002D6094"/>
  </w:style>
  <w:style w:type="character" w:customStyle="1" w:styleId="WW8Num8z0">
    <w:name w:val="WW8Num8z0"/>
    <w:rsid w:val="002D6094"/>
    <w:rPr>
      <w:rFonts w:ascii="Symbol" w:hAnsi="Symbol" w:cs="Symbol" w:hint="default"/>
      <w:sz w:val="24"/>
    </w:rPr>
  </w:style>
  <w:style w:type="character" w:customStyle="1" w:styleId="WW8Num8z1">
    <w:name w:val="WW8Num8z1"/>
    <w:rsid w:val="002D6094"/>
    <w:rPr>
      <w:rFonts w:ascii="Courier New" w:hAnsi="Courier New" w:cs="Courier New" w:hint="default"/>
    </w:rPr>
  </w:style>
  <w:style w:type="character" w:customStyle="1" w:styleId="WW8Num8z2">
    <w:name w:val="WW8Num8z2"/>
    <w:rsid w:val="002D6094"/>
    <w:rPr>
      <w:rFonts w:ascii="Wingdings" w:hAnsi="Wingdings" w:cs="Wingdings" w:hint="default"/>
    </w:rPr>
  </w:style>
  <w:style w:type="character" w:customStyle="1" w:styleId="WW8Num8z3">
    <w:name w:val="WW8Num8z3"/>
    <w:rsid w:val="002D6094"/>
    <w:rPr>
      <w:rFonts w:ascii="Symbol" w:hAnsi="Symbol" w:cs="Symbol" w:hint="default"/>
    </w:rPr>
  </w:style>
  <w:style w:type="character" w:customStyle="1" w:styleId="WW8Num9z0">
    <w:name w:val="WW8Num9z0"/>
    <w:rsid w:val="002D6094"/>
    <w:rPr>
      <w:rFonts w:ascii="Courier New" w:hAnsi="Courier New" w:cs="Courier New" w:hint="default"/>
      <w:sz w:val="24"/>
    </w:rPr>
  </w:style>
  <w:style w:type="character" w:customStyle="1" w:styleId="WW8Num9z1">
    <w:name w:val="WW8Num9z1"/>
    <w:rsid w:val="002D6094"/>
    <w:rPr>
      <w:rFonts w:ascii="Courier New" w:hAnsi="Courier New" w:cs="Courier New" w:hint="default"/>
    </w:rPr>
  </w:style>
  <w:style w:type="character" w:customStyle="1" w:styleId="WW8Num9z2">
    <w:name w:val="WW8Num9z2"/>
    <w:rsid w:val="002D6094"/>
    <w:rPr>
      <w:rFonts w:ascii="Wingdings" w:hAnsi="Wingdings" w:cs="Wingdings" w:hint="default"/>
    </w:rPr>
  </w:style>
  <w:style w:type="character" w:customStyle="1" w:styleId="WW8Num9z3">
    <w:name w:val="WW8Num9z3"/>
    <w:rsid w:val="002D6094"/>
    <w:rPr>
      <w:rFonts w:ascii="Symbol" w:hAnsi="Symbol" w:cs="Symbol" w:hint="default"/>
    </w:rPr>
  </w:style>
  <w:style w:type="character" w:customStyle="1" w:styleId="Carpredefinitoparagrafo1">
    <w:name w:val="Car. predefinito paragrafo1"/>
    <w:rsid w:val="002D6094"/>
  </w:style>
  <w:style w:type="character" w:styleId="Numeropagina">
    <w:name w:val="page number"/>
    <w:basedOn w:val="Carpredefinitoparagrafo1"/>
    <w:rsid w:val="002D6094"/>
  </w:style>
  <w:style w:type="character" w:customStyle="1" w:styleId="Caratterenotaapidipagina">
    <w:name w:val="Carattere nota a piè di pagina"/>
    <w:rsid w:val="002D6094"/>
    <w:rPr>
      <w:vertAlign w:val="superscript"/>
    </w:rPr>
  </w:style>
  <w:style w:type="character" w:customStyle="1" w:styleId="ListLabel1">
    <w:name w:val="ListLabel 1"/>
    <w:rsid w:val="002D6094"/>
    <w:rPr>
      <w:b/>
      <w:bCs/>
      <w:u w:val="none"/>
    </w:rPr>
  </w:style>
  <w:style w:type="character" w:customStyle="1" w:styleId="ListLabel2">
    <w:name w:val="ListLabel 2"/>
    <w:rsid w:val="002D6094"/>
    <w:rPr>
      <w:u w:val="none"/>
    </w:rPr>
  </w:style>
  <w:style w:type="character" w:customStyle="1" w:styleId="ListLabel3">
    <w:name w:val="ListLabel 3"/>
    <w:rsid w:val="002D6094"/>
    <w:rPr>
      <w:rFonts w:cs="Wingdings"/>
    </w:rPr>
  </w:style>
  <w:style w:type="character" w:customStyle="1" w:styleId="ListLabel4">
    <w:name w:val="ListLabel 4"/>
    <w:rsid w:val="002D6094"/>
    <w:rPr>
      <w:rFonts w:cs="Wingdings"/>
    </w:rPr>
  </w:style>
  <w:style w:type="character" w:customStyle="1" w:styleId="ListLabel5">
    <w:name w:val="ListLabel 5"/>
    <w:rsid w:val="002D6094"/>
    <w:rPr>
      <w:rFonts w:cs="Wingdings"/>
    </w:rPr>
  </w:style>
  <w:style w:type="character" w:customStyle="1" w:styleId="ListLabel6">
    <w:name w:val="ListLabel 6"/>
    <w:rsid w:val="002D6094"/>
    <w:rPr>
      <w:rFonts w:eastAsia="Times New Roman" w:cs="Wingdings"/>
    </w:rPr>
  </w:style>
  <w:style w:type="character" w:customStyle="1" w:styleId="ListLabel7">
    <w:name w:val="ListLabel 7"/>
    <w:rsid w:val="002D6094"/>
    <w:rPr>
      <w:rFonts w:cs="Wingdings"/>
    </w:rPr>
  </w:style>
  <w:style w:type="character" w:customStyle="1" w:styleId="ListLabel8">
    <w:name w:val="ListLabel 8"/>
    <w:rsid w:val="002D6094"/>
    <w:rPr>
      <w:rFonts w:cs="Wingdings"/>
    </w:rPr>
  </w:style>
  <w:style w:type="character" w:customStyle="1" w:styleId="ListLabel9">
    <w:name w:val="ListLabel 9"/>
    <w:rsid w:val="002D6094"/>
    <w:rPr>
      <w:rFonts w:cs="Wingdings"/>
    </w:rPr>
  </w:style>
  <w:style w:type="character" w:customStyle="1" w:styleId="ListLabel10">
    <w:name w:val="ListLabel 10"/>
    <w:rsid w:val="002D6094"/>
    <w:rPr>
      <w:rFonts w:eastAsia="Times New Roman" w:cs="Wingdings"/>
    </w:rPr>
  </w:style>
  <w:style w:type="character" w:customStyle="1" w:styleId="ListLabel11">
    <w:name w:val="ListLabel 11"/>
    <w:rsid w:val="002D6094"/>
    <w:rPr>
      <w:rFonts w:cs="Wingdings"/>
    </w:rPr>
  </w:style>
  <w:style w:type="character" w:customStyle="1" w:styleId="ListLabel12">
    <w:name w:val="ListLabel 12"/>
    <w:rsid w:val="002D6094"/>
    <w:rPr>
      <w:rFonts w:cs="Wingdings"/>
    </w:rPr>
  </w:style>
  <w:style w:type="character" w:customStyle="1" w:styleId="ListLabel13">
    <w:name w:val="ListLabel 13"/>
    <w:rsid w:val="002D6094"/>
    <w:rPr>
      <w:rFonts w:cs="Wingdings"/>
    </w:rPr>
  </w:style>
  <w:style w:type="character" w:customStyle="1" w:styleId="ListLabel14">
    <w:name w:val="ListLabel 14"/>
    <w:rsid w:val="002D6094"/>
    <w:rPr>
      <w:rFonts w:cs="Wingdings"/>
    </w:rPr>
  </w:style>
  <w:style w:type="character" w:customStyle="1" w:styleId="ListLabel15">
    <w:name w:val="ListLabel 15"/>
    <w:rsid w:val="002D6094"/>
    <w:rPr>
      <w:rFonts w:cs="Wingdings"/>
    </w:rPr>
  </w:style>
  <w:style w:type="character" w:customStyle="1" w:styleId="ListLabel16">
    <w:name w:val="ListLabel 16"/>
    <w:rsid w:val="002D6094"/>
    <w:rPr>
      <w:rFonts w:cs="Wingdings"/>
    </w:rPr>
  </w:style>
  <w:style w:type="character" w:customStyle="1" w:styleId="ListLabel17">
    <w:name w:val="ListLabel 17"/>
    <w:rsid w:val="002D6094"/>
    <w:rPr>
      <w:rFonts w:cs="Wingdings"/>
    </w:rPr>
  </w:style>
  <w:style w:type="character" w:customStyle="1" w:styleId="ListLabel18">
    <w:name w:val="ListLabel 18"/>
    <w:rsid w:val="002D6094"/>
    <w:rPr>
      <w:rFonts w:cs="Wingdings"/>
    </w:rPr>
  </w:style>
  <w:style w:type="character" w:customStyle="1" w:styleId="ListLabel19">
    <w:name w:val="ListLabel 19"/>
    <w:rsid w:val="002D6094"/>
    <w:rPr>
      <w:rFonts w:cs="Wingdings"/>
    </w:rPr>
  </w:style>
  <w:style w:type="character" w:customStyle="1" w:styleId="ListLabel20">
    <w:name w:val="ListLabel 20"/>
    <w:rsid w:val="002D6094"/>
    <w:rPr>
      <w:rFonts w:eastAsia="Times New Roman" w:cs="Wingdings"/>
    </w:rPr>
  </w:style>
  <w:style w:type="character" w:customStyle="1" w:styleId="ListLabel21">
    <w:name w:val="ListLabel 21"/>
    <w:rsid w:val="002D6094"/>
    <w:rPr>
      <w:rFonts w:cs="Wingdings"/>
    </w:rPr>
  </w:style>
  <w:style w:type="character" w:customStyle="1" w:styleId="ListLabel22">
    <w:name w:val="ListLabel 22"/>
    <w:rsid w:val="002D6094"/>
    <w:rPr>
      <w:rFonts w:cs="Wingdings"/>
    </w:rPr>
  </w:style>
  <w:style w:type="character" w:customStyle="1" w:styleId="ListLabel23">
    <w:name w:val="ListLabel 23"/>
    <w:rsid w:val="002D6094"/>
    <w:rPr>
      <w:rFonts w:cs="Wingdings"/>
    </w:rPr>
  </w:style>
  <w:style w:type="character" w:customStyle="1" w:styleId="ListLabel24">
    <w:name w:val="ListLabel 24"/>
    <w:rsid w:val="002D6094"/>
    <w:rPr>
      <w:rFonts w:eastAsia="Times New Roman" w:cs="Wingdings"/>
    </w:rPr>
  </w:style>
  <w:style w:type="character" w:customStyle="1" w:styleId="ListLabel25">
    <w:name w:val="ListLabel 25"/>
    <w:rsid w:val="002D6094"/>
    <w:rPr>
      <w:rFonts w:cs="Wingdings"/>
    </w:rPr>
  </w:style>
  <w:style w:type="character" w:customStyle="1" w:styleId="ListLabel26">
    <w:name w:val="ListLabel 26"/>
    <w:rsid w:val="002D6094"/>
    <w:rPr>
      <w:rFonts w:cs="Wingdings"/>
    </w:rPr>
  </w:style>
  <w:style w:type="character" w:customStyle="1" w:styleId="ListLabel27">
    <w:name w:val="ListLabel 27"/>
    <w:rsid w:val="002D6094"/>
    <w:rPr>
      <w:rFonts w:cs="Wingdings"/>
    </w:rPr>
  </w:style>
  <w:style w:type="character" w:customStyle="1" w:styleId="ListLabel28">
    <w:name w:val="ListLabel 28"/>
    <w:rsid w:val="002D6094"/>
    <w:rPr>
      <w:rFonts w:eastAsia="Times New Roman" w:cs="Wingdings"/>
    </w:rPr>
  </w:style>
  <w:style w:type="character" w:customStyle="1" w:styleId="ListLabel29">
    <w:name w:val="ListLabel 29"/>
    <w:rsid w:val="002D6094"/>
    <w:rPr>
      <w:rFonts w:cs="Wingdings"/>
    </w:rPr>
  </w:style>
  <w:style w:type="character" w:customStyle="1" w:styleId="ListLabel30">
    <w:name w:val="ListLabel 30"/>
    <w:rsid w:val="002D6094"/>
    <w:rPr>
      <w:rFonts w:cs="Wingdings"/>
    </w:rPr>
  </w:style>
  <w:style w:type="character" w:customStyle="1" w:styleId="ListLabel31">
    <w:name w:val="ListLabel 31"/>
    <w:rsid w:val="002D6094"/>
    <w:rPr>
      <w:rFonts w:cs="Wingdings"/>
    </w:rPr>
  </w:style>
  <w:style w:type="character" w:customStyle="1" w:styleId="ListLabel32">
    <w:name w:val="ListLabel 32"/>
    <w:rsid w:val="002D6094"/>
    <w:rPr>
      <w:rFonts w:cs="Wingdings"/>
    </w:rPr>
  </w:style>
  <w:style w:type="character" w:customStyle="1" w:styleId="ListLabel33">
    <w:name w:val="ListLabel 33"/>
    <w:rsid w:val="002D6094"/>
    <w:rPr>
      <w:rFonts w:cs="Wingdings"/>
    </w:rPr>
  </w:style>
  <w:style w:type="character" w:customStyle="1" w:styleId="ListLabel34">
    <w:name w:val="ListLabel 34"/>
    <w:rsid w:val="002D6094"/>
    <w:rPr>
      <w:rFonts w:cs="Wingdings"/>
    </w:rPr>
  </w:style>
  <w:style w:type="character" w:customStyle="1" w:styleId="ListLabel35">
    <w:name w:val="ListLabel 35"/>
    <w:rsid w:val="002D6094"/>
    <w:rPr>
      <w:rFonts w:cs="Wingdings"/>
    </w:rPr>
  </w:style>
  <w:style w:type="character" w:customStyle="1" w:styleId="ListLabel36">
    <w:name w:val="ListLabel 36"/>
    <w:rsid w:val="002D6094"/>
    <w:rPr>
      <w:rFonts w:cs="Wingdings"/>
    </w:rPr>
  </w:style>
  <w:style w:type="character" w:customStyle="1" w:styleId="ListLabel37">
    <w:name w:val="ListLabel 37"/>
    <w:rsid w:val="002D6094"/>
    <w:rPr>
      <w:rFonts w:cs="Wingdings"/>
    </w:rPr>
  </w:style>
  <w:style w:type="character" w:customStyle="1" w:styleId="ListLabel38">
    <w:name w:val="ListLabel 38"/>
    <w:rsid w:val="002D6094"/>
    <w:rPr>
      <w:caps w:val="0"/>
      <w:smallCaps w:val="0"/>
    </w:rPr>
  </w:style>
  <w:style w:type="character" w:customStyle="1" w:styleId="ListLabel39">
    <w:name w:val="ListLabel 39"/>
    <w:rsid w:val="002D6094"/>
    <w:rPr>
      <w:rFonts w:eastAsia="Times New Roman"/>
      <w:w w:val="100"/>
    </w:rPr>
  </w:style>
  <w:style w:type="character" w:customStyle="1" w:styleId="ListLabel40">
    <w:name w:val="ListLabel 40"/>
    <w:rsid w:val="002D6094"/>
    <w:rPr>
      <w:rFonts w:eastAsia="Times New Roman"/>
      <w:w w:val="100"/>
    </w:rPr>
  </w:style>
  <w:style w:type="character" w:customStyle="1" w:styleId="ListLabel41">
    <w:name w:val="ListLabel 41"/>
    <w:rsid w:val="002D6094"/>
    <w:rPr>
      <w:rFonts w:cs="Courier New"/>
    </w:rPr>
  </w:style>
  <w:style w:type="character" w:customStyle="1" w:styleId="ListLabel42">
    <w:name w:val="ListLabel 42"/>
    <w:rsid w:val="002D6094"/>
    <w:rPr>
      <w:rFonts w:cs="Courier New"/>
    </w:rPr>
  </w:style>
  <w:style w:type="character" w:customStyle="1" w:styleId="ListLabel43">
    <w:name w:val="ListLabel 43"/>
    <w:rsid w:val="002D6094"/>
    <w:rPr>
      <w:rFonts w:cs="Courier New"/>
    </w:rPr>
  </w:style>
  <w:style w:type="character" w:customStyle="1" w:styleId="ListLabel44">
    <w:name w:val="ListLabel 44"/>
    <w:rsid w:val="002D6094"/>
    <w:rPr>
      <w:rFonts w:cs="Courier New"/>
    </w:rPr>
  </w:style>
  <w:style w:type="character" w:customStyle="1" w:styleId="ListLabel45">
    <w:name w:val="ListLabel 45"/>
    <w:rsid w:val="002D6094"/>
    <w:rPr>
      <w:rFonts w:cs="Courier New"/>
    </w:rPr>
  </w:style>
  <w:style w:type="character" w:customStyle="1" w:styleId="ListLabel46">
    <w:name w:val="ListLabel 46"/>
    <w:rsid w:val="002D6094"/>
    <w:rPr>
      <w:rFonts w:cs="Courier New"/>
    </w:rPr>
  </w:style>
  <w:style w:type="character" w:customStyle="1" w:styleId="ListLabel47">
    <w:name w:val="ListLabel 47"/>
    <w:rsid w:val="002D6094"/>
    <w:rPr>
      <w:rFonts w:cs="Courier New"/>
    </w:rPr>
  </w:style>
  <w:style w:type="character" w:customStyle="1" w:styleId="ListLabel48">
    <w:name w:val="ListLabel 48"/>
    <w:rsid w:val="002D6094"/>
    <w:rPr>
      <w:rFonts w:cs="Courier New"/>
    </w:rPr>
  </w:style>
  <w:style w:type="character" w:customStyle="1" w:styleId="ListLabel49">
    <w:name w:val="ListLabel 49"/>
    <w:rsid w:val="002D6094"/>
    <w:rPr>
      <w:rFonts w:cs="Courier New"/>
    </w:rPr>
  </w:style>
  <w:style w:type="character" w:customStyle="1" w:styleId="ListLabel50">
    <w:name w:val="ListLabel 50"/>
    <w:rsid w:val="002D6094"/>
    <w:rPr>
      <w:rFonts w:cs="Courier New"/>
    </w:rPr>
  </w:style>
  <w:style w:type="character" w:customStyle="1" w:styleId="ListLabel51">
    <w:name w:val="ListLabel 51"/>
    <w:rsid w:val="002D6094"/>
    <w:rPr>
      <w:rFonts w:cs="Courier New"/>
    </w:rPr>
  </w:style>
  <w:style w:type="character" w:customStyle="1" w:styleId="ListLabel52">
    <w:name w:val="ListLabel 52"/>
    <w:rsid w:val="002D6094"/>
    <w:rPr>
      <w:rFonts w:cs="Courier New"/>
    </w:rPr>
  </w:style>
  <w:style w:type="character" w:customStyle="1" w:styleId="ListLabel53">
    <w:name w:val="ListLabel 53"/>
    <w:rsid w:val="002D6094"/>
    <w:rPr>
      <w:rFonts w:cs="Courier New"/>
    </w:rPr>
  </w:style>
  <w:style w:type="character" w:customStyle="1" w:styleId="ListLabel54">
    <w:name w:val="ListLabel 54"/>
    <w:rsid w:val="002D6094"/>
    <w:rPr>
      <w:rFonts w:cs="Courier New"/>
    </w:rPr>
  </w:style>
  <w:style w:type="character" w:customStyle="1" w:styleId="ListLabel55">
    <w:name w:val="ListLabel 55"/>
    <w:rsid w:val="002D6094"/>
    <w:rPr>
      <w:rFonts w:eastAsia="Times New Roman" w:cs="Tahoma"/>
    </w:rPr>
  </w:style>
  <w:style w:type="character" w:customStyle="1" w:styleId="ListLabel56">
    <w:name w:val="ListLabel 56"/>
    <w:rsid w:val="002D6094"/>
    <w:rPr>
      <w:rFonts w:cs="Courier New"/>
    </w:rPr>
  </w:style>
  <w:style w:type="character" w:customStyle="1" w:styleId="ListLabel57">
    <w:name w:val="ListLabel 57"/>
    <w:rsid w:val="002D6094"/>
    <w:rPr>
      <w:rFonts w:cs="Courier New"/>
    </w:rPr>
  </w:style>
  <w:style w:type="character" w:customStyle="1" w:styleId="ListLabel58">
    <w:name w:val="ListLabel 58"/>
    <w:rsid w:val="002D6094"/>
    <w:rPr>
      <w:rFonts w:cs="Courier New"/>
    </w:rPr>
  </w:style>
  <w:style w:type="character" w:customStyle="1" w:styleId="ListLabel59">
    <w:name w:val="ListLabel 59"/>
    <w:rsid w:val="002D6094"/>
    <w:rPr>
      <w:rFonts w:eastAsia="Times New Roman" w:cs="Tahoma"/>
    </w:rPr>
  </w:style>
  <w:style w:type="character" w:customStyle="1" w:styleId="ListLabel60">
    <w:name w:val="ListLabel 60"/>
    <w:rsid w:val="002D6094"/>
    <w:rPr>
      <w:rFonts w:cs="Courier New"/>
    </w:rPr>
  </w:style>
  <w:style w:type="character" w:customStyle="1" w:styleId="ListLabel61">
    <w:name w:val="ListLabel 61"/>
    <w:rsid w:val="002D6094"/>
    <w:rPr>
      <w:rFonts w:cs="Courier New"/>
    </w:rPr>
  </w:style>
  <w:style w:type="character" w:customStyle="1" w:styleId="ListLabel62">
    <w:name w:val="ListLabel 62"/>
    <w:rsid w:val="002D6094"/>
    <w:rPr>
      <w:rFonts w:cs="Courier New"/>
    </w:rPr>
  </w:style>
  <w:style w:type="character" w:customStyle="1" w:styleId="ListLabel63">
    <w:name w:val="ListLabel 63"/>
    <w:rsid w:val="002D6094"/>
    <w:rPr>
      <w:rFonts w:cs="Courier New"/>
    </w:rPr>
  </w:style>
  <w:style w:type="character" w:customStyle="1" w:styleId="ListLabel64">
    <w:name w:val="ListLabel 64"/>
    <w:rsid w:val="002D6094"/>
    <w:rPr>
      <w:rFonts w:cs="Courier New"/>
    </w:rPr>
  </w:style>
  <w:style w:type="character" w:customStyle="1" w:styleId="ListLabel65">
    <w:name w:val="ListLabel 65"/>
    <w:rsid w:val="002D6094"/>
    <w:rPr>
      <w:rFonts w:cs="Courier New"/>
    </w:rPr>
  </w:style>
  <w:style w:type="character" w:customStyle="1" w:styleId="ListLabel66">
    <w:name w:val="ListLabel 66"/>
    <w:rsid w:val="002D6094"/>
    <w:rPr>
      <w:rFonts w:cs="Courier New"/>
    </w:rPr>
  </w:style>
  <w:style w:type="character" w:customStyle="1" w:styleId="ListLabel67">
    <w:name w:val="ListLabel 67"/>
    <w:rsid w:val="002D6094"/>
    <w:rPr>
      <w:rFonts w:cs="Courier New"/>
    </w:rPr>
  </w:style>
  <w:style w:type="character" w:customStyle="1" w:styleId="ListLabel68">
    <w:name w:val="ListLabel 68"/>
    <w:rsid w:val="002D6094"/>
    <w:rPr>
      <w:rFonts w:cs="Courier New"/>
    </w:rPr>
  </w:style>
  <w:style w:type="character" w:customStyle="1" w:styleId="ListLabel69">
    <w:name w:val="ListLabel 69"/>
    <w:rsid w:val="002D6094"/>
    <w:rPr>
      <w:rFonts w:cs="Courier New"/>
    </w:rPr>
  </w:style>
  <w:style w:type="character" w:customStyle="1" w:styleId="ListLabel70">
    <w:name w:val="ListLabel 70"/>
    <w:rsid w:val="002D6094"/>
    <w:rPr>
      <w:rFonts w:cs="Courier New"/>
    </w:rPr>
  </w:style>
  <w:style w:type="character" w:customStyle="1" w:styleId="ListLabel71">
    <w:name w:val="ListLabel 71"/>
    <w:rsid w:val="002D6094"/>
    <w:rPr>
      <w:rFonts w:cs="Courier New"/>
    </w:rPr>
  </w:style>
  <w:style w:type="character" w:customStyle="1" w:styleId="ListLabel72">
    <w:name w:val="ListLabel 72"/>
    <w:rsid w:val="002D6094"/>
    <w:rPr>
      <w:rFonts w:cs="Courier New"/>
    </w:rPr>
  </w:style>
  <w:style w:type="character" w:customStyle="1" w:styleId="ListLabel73">
    <w:name w:val="ListLabel 73"/>
    <w:rsid w:val="002D6094"/>
    <w:rPr>
      <w:rFonts w:cs="Courier New"/>
    </w:rPr>
  </w:style>
  <w:style w:type="character" w:customStyle="1" w:styleId="ListLabel74">
    <w:name w:val="ListLabel 74"/>
    <w:rsid w:val="002D6094"/>
    <w:rPr>
      <w:rFonts w:cs="Courier New"/>
    </w:rPr>
  </w:style>
  <w:style w:type="character" w:customStyle="1" w:styleId="ListLabel75">
    <w:name w:val="ListLabel 75"/>
    <w:rsid w:val="002D6094"/>
    <w:rPr>
      <w:rFonts w:cs="Symbol"/>
    </w:rPr>
  </w:style>
  <w:style w:type="character" w:customStyle="1" w:styleId="ListLabel76">
    <w:name w:val="ListLabel 76"/>
    <w:rsid w:val="002D6094"/>
    <w:rPr>
      <w:rFonts w:ascii="Candara" w:hAnsi="Candara" w:cs="Courier New"/>
      <w:sz w:val="24"/>
    </w:rPr>
  </w:style>
  <w:style w:type="character" w:customStyle="1" w:styleId="ListLabel77">
    <w:name w:val="ListLabel 77"/>
    <w:rsid w:val="002D6094"/>
    <w:rPr>
      <w:rFonts w:cs="Courier New"/>
    </w:rPr>
  </w:style>
  <w:style w:type="character" w:customStyle="1" w:styleId="ListLabel78">
    <w:name w:val="ListLabel 78"/>
    <w:rsid w:val="002D6094"/>
    <w:rPr>
      <w:rFonts w:cs="Wingdings"/>
    </w:rPr>
  </w:style>
  <w:style w:type="character" w:customStyle="1" w:styleId="ListLabel79">
    <w:name w:val="ListLabel 79"/>
    <w:rsid w:val="002D6094"/>
    <w:rPr>
      <w:rFonts w:cs="Symbol"/>
    </w:rPr>
  </w:style>
  <w:style w:type="character" w:customStyle="1" w:styleId="ListLabel80">
    <w:name w:val="ListLabel 80"/>
    <w:rsid w:val="002D6094"/>
    <w:rPr>
      <w:rFonts w:cs="Courier New"/>
    </w:rPr>
  </w:style>
  <w:style w:type="character" w:customStyle="1" w:styleId="ListLabel81">
    <w:name w:val="ListLabel 81"/>
    <w:rsid w:val="002D6094"/>
    <w:rPr>
      <w:rFonts w:cs="Wingdings"/>
    </w:rPr>
  </w:style>
  <w:style w:type="character" w:customStyle="1" w:styleId="ListLabel82">
    <w:name w:val="ListLabel 82"/>
    <w:rsid w:val="002D6094"/>
    <w:rPr>
      <w:rFonts w:cs="Symbol"/>
    </w:rPr>
  </w:style>
  <w:style w:type="character" w:customStyle="1" w:styleId="ListLabel83">
    <w:name w:val="ListLabel 83"/>
    <w:rsid w:val="002D6094"/>
    <w:rPr>
      <w:rFonts w:cs="Courier New"/>
    </w:rPr>
  </w:style>
  <w:style w:type="character" w:customStyle="1" w:styleId="ListLabel84">
    <w:name w:val="ListLabel 84"/>
    <w:rsid w:val="002D6094"/>
    <w:rPr>
      <w:rFonts w:cs="Wingdings"/>
    </w:rPr>
  </w:style>
  <w:style w:type="character" w:customStyle="1" w:styleId="ListLabel85">
    <w:name w:val="ListLabel 85"/>
    <w:rsid w:val="002D6094"/>
    <w:rPr>
      <w:rFonts w:ascii="Candara" w:hAnsi="Candara" w:cs="Symbol"/>
      <w:b/>
      <w:sz w:val="24"/>
    </w:rPr>
  </w:style>
  <w:style w:type="character" w:customStyle="1" w:styleId="ListLabel86">
    <w:name w:val="ListLabel 86"/>
    <w:rsid w:val="002D6094"/>
    <w:rPr>
      <w:rFonts w:cs="Courier New"/>
    </w:rPr>
  </w:style>
  <w:style w:type="character" w:customStyle="1" w:styleId="ListLabel87">
    <w:name w:val="ListLabel 87"/>
    <w:rsid w:val="002D6094"/>
    <w:rPr>
      <w:rFonts w:cs="Wingdings"/>
    </w:rPr>
  </w:style>
  <w:style w:type="character" w:customStyle="1" w:styleId="ListLabel88">
    <w:name w:val="ListLabel 88"/>
    <w:rsid w:val="002D6094"/>
    <w:rPr>
      <w:rFonts w:cs="Symbol"/>
    </w:rPr>
  </w:style>
  <w:style w:type="character" w:customStyle="1" w:styleId="ListLabel89">
    <w:name w:val="ListLabel 89"/>
    <w:rsid w:val="002D6094"/>
    <w:rPr>
      <w:rFonts w:cs="Courier New"/>
    </w:rPr>
  </w:style>
  <w:style w:type="character" w:customStyle="1" w:styleId="ListLabel90">
    <w:name w:val="ListLabel 90"/>
    <w:rsid w:val="002D6094"/>
    <w:rPr>
      <w:rFonts w:cs="Wingdings"/>
    </w:rPr>
  </w:style>
  <w:style w:type="character" w:customStyle="1" w:styleId="ListLabel91">
    <w:name w:val="ListLabel 91"/>
    <w:rsid w:val="002D6094"/>
    <w:rPr>
      <w:rFonts w:cs="Symbol"/>
    </w:rPr>
  </w:style>
  <w:style w:type="character" w:customStyle="1" w:styleId="ListLabel92">
    <w:name w:val="ListLabel 92"/>
    <w:rsid w:val="002D6094"/>
    <w:rPr>
      <w:rFonts w:cs="Courier New"/>
    </w:rPr>
  </w:style>
  <w:style w:type="character" w:customStyle="1" w:styleId="ListLabel93">
    <w:name w:val="ListLabel 93"/>
    <w:rsid w:val="002D6094"/>
    <w:rPr>
      <w:rFonts w:cs="Wingdings"/>
    </w:rPr>
  </w:style>
  <w:style w:type="character" w:customStyle="1" w:styleId="ListLabel94">
    <w:name w:val="ListLabel 94"/>
    <w:rsid w:val="002D6094"/>
    <w:rPr>
      <w:rFonts w:ascii="Candara" w:hAnsi="Candara" w:cs="Symbol"/>
      <w:sz w:val="24"/>
    </w:rPr>
  </w:style>
  <w:style w:type="character" w:customStyle="1" w:styleId="ListLabel95">
    <w:name w:val="ListLabel 95"/>
    <w:rsid w:val="002D6094"/>
    <w:rPr>
      <w:rFonts w:cs="Courier New"/>
    </w:rPr>
  </w:style>
  <w:style w:type="character" w:customStyle="1" w:styleId="ListLabel96">
    <w:name w:val="ListLabel 96"/>
    <w:rsid w:val="002D6094"/>
    <w:rPr>
      <w:rFonts w:cs="Wingdings"/>
    </w:rPr>
  </w:style>
  <w:style w:type="character" w:customStyle="1" w:styleId="ListLabel97">
    <w:name w:val="ListLabel 97"/>
    <w:rsid w:val="002D6094"/>
    <w:rPr>
      <w:rFonts w:cs="Symbol"/>
    </w:rPr>
  </w:style>
  <w:style w:type="character" w:customStyle="1" w:styleId="ListLabel98">
    <w:name w:val="ListLabel 98"/>
    <w:rsid w:val="002D6094"/>
    <w:rPr>
      <w:rFonts w:cs="Courier New"/>
    </w:rPr>
  </w:style>
  <w:style w:type="character" w:customStyle="1" w:styleId="ListLabel99">
    <w:name w:val="ListLabel 99"/>
    <w:rsid w:val="002D6094"/>
    <w:rPr>
      <w:rFonts w:cs="Wingdings"/>
    </w:rPr>
  </w:style>
  <w:style w:type="character" w:customStyle="1" w:styleId="ListLabel100">
    <w:name w:val="ListLabel 100"/>
    <w:rsid w:val="002D6094"/>
    <w:rPr>
      <w:rFonts w:cs="Symbol"/>
    </w:rPr>
  </w:style>
  <w:style w:type="character" w:customStyle="1" w:styleId="ListLabel101">
    <w:name w:val="ListLabel 101"/>
    <w:rsid w:val="002D6094"/>
    <w:rPr>
      <w:rFonts w:cs="Courier New"/>
    </w:rPr>
  </w:style>
  <w:style w:type="character" w:customStyle="1" w:styleId="ListLabel102">
    <w:name w:val="ListLabel 102"/>
    <w:rsid w:val="002D6094"/>
    <w:rPr>
      <w:rFonts w:cs="Wingdings"/>
    </w:rPr>
  </w:style>
  <w:style w:type="character" w:customStyle="1" w:styleId="ListLabel103">
    <w:name w:val="ListLabel 103"/>
    <w:rsid w:val="002D6094"/>
    <w:rPr>
      <w:rFonts w:ascii="Candara" w:hAnsi="Candara" w:cs="Symbol"/>
      <w:sz w:val="24"/>
    </w:rPr>
  </w:style>
  <w:style w:type="character" w:customStyle="1" w:styleId="ListLabel104">
    <w:name w:val="ListLabel 104"/>
    <w:rsid w:val="002D6094"/>
    <w:rPr>
      <w:rFonts w:cs="Courier New"/>
    </w:rPr>
  </w:style>
  <w:style w:type="character" w:customStyle="1" w:styleId="ListLabel105">
    <w:name w:val="ListLabel 105"/>
    <w:rsid w:val="002D6094"/>
    <w:rPr>
      <w:rFonts w:cs="Wingdings"/>
    </w:rPr>
  </w:style>
  <w:style w:type="character" w:customStyle="1" w:styleId="ListLabel106">
    <w:name w:val="ListLabel 106"/>
    <w:rsid w:val="002D6094"/>
    <w:rPr>
      <w:rFonts w:cs="Symbol"/>
    </w:rPr>
  </w:style>
  <w:style w:type="character" w:customStyle="1" w:styleId="ListLabel107">
    <w:name w:val="ListLabel 107"/>
    <w:rsid w:val="002D6094"/>
    <w:rPr>
      <w:rFonts w:cs="Courier New"/>
    </w:rPr>
  </w:style>
  <w:style w:type="character" w:customStyle="1" w:styleId="ListLabel108">
    <w:name w:val="ListLabel 108"/>
    <w:rsid w:val="002D6094"/>
    <w:rPr>
      <w:rFonts w:cs="Wingdings"/>
    </w:rPr>
  </w:style>
  <w:style w:type="character" w:customStyle="1" w:styleId="ListLabel109">
    <w:name w:val="ListLabel 109"/>
    <w:rsid w:val="002D6094"/>
    <w:rPr>
      <w:rFonts w:cs="Symbol"/>
    </w:rPr>
  </w:style>
  <w:style w:type="character" w:customStyle="1" w:styleId="ListLabel110">
    <w:name w:val="ListLabel 110"/>
    <w:rsid w:val="002D6094"/>
    <w:rPr>
      <w:rFonts w:cs="Courier New"/>
    </w:rPr>
  </w:style>
  <w:style w:type="character" w:customStyle="1" w:styleId="ListLabel111">
    <w:name w:val="ListLabel 111"/>
    <w:rsid w:val="002D6094"/>
    <w:rPr>
      <w:rFonts w:cs="Wingdings"/>
    </w:rPr>
  </w:style>
  <w:style w:type="character" w:customStyle="1" w:styleId="ListLabel112">
    <w:name w:val="ListLabel 112"/>
    <w:rsid w:val="002D6094"/>
    <w:rPr>
      <w:rFonts w:ascii="Candara" w:hAnsi="Candara" w:cs="Symbol"/>
      <w:sz w:val="24"/>
    </w:rPr>
  </w:style>
  <w:style w:type="character" w:customStyle="1" w:styleId="ListLabel113">
    <w:name w:val="ListLabel 113"/>
    <w:rsid w:val="002D6094"/>
    <w:rPr>
      <w:rFonts w:cs="Courier New"/>
    </w:rPr>
  </w:style>
  <w:style w:type="character" w:customStyle="1" w:styleId="ListLabel114">
    <w:name w:val="ListLabel 114"/>
    <w:rsid w:val="002D6094"/>
    <w:rPr>
      <w:rFonts w:cs="Wingdings"/>
    </w:rPr>
  </w:style>
  <w:style w:type="character" w:customStyle="1" w:styleId="ListLabel115">
    <w:name w:val="ListLabel 115"/>
    <w:rsid w:val="002D6094"/>
    <w:rPr>
      <w:rFonts w:cs="Symbol"/>
    </w:rPr>
  </w:style>
  <w:style w:type="character" w:customStyle="1" w:styleId="ListLabel116">
    <w:name w:val="ListLabel 116"/>
    <w:rsid w:val="002D6094"/>
    <w:rPr>
      <w:rFonts w:cs="Courier New"/>
    </w:rPr>
  </w:style>
  <w:style w:type="character" w:customStyle="1" w:styleId="ListLabel117">
    <w:name w:val="ListLabel 117"/>
    <w:rsid w:val="002D6094"/>
    <w:rPr>
      <w:rFonts w:cs="Wingdings"/>
    </w:rPr>
  </w:style>
  <w:style w:type="character" w:customStyle="1" w:styleId="ListLabel118">
    <w:name w:val="ListLabel 118"/>
    <w:rsid w:val="002D6094"/>
    <w:rPr>
      <w:rFonts w:cs="Symbol"/>
    </w:rPr>
  </w:style>
  <w:style w:type="character" w:customStyle="1" w:styleId="ListLabel119">
    <w:name w:val="ListLabel 119"/>
    <w:rsid w:val="002D6094"/>
    <w:rPr>
      <w:rFonts w:cs="Courier New"/>
    </w:rPr>
  </w:style>
  <w:style w:type="character" w:customStyle="1" w:styleId="ListLabel120">
    <w:name w:val="ListLabel 120"/>
    <w:rsid w:val="002D6094"/>
    <w:rPr>
      <w:rFonts w:cs="Wingdings"/>
    </w:rPr>
  </w:style>
  <w:style w:type="paragraph" w:customStyle="1" w:styleId="Titolo1">
    <w:name w:val="Titolo1"/>
    <w:basedOn w:val="Normale"/>
    <w:next w:val="Corpodeltesto"/>
    <w:rsid w:val="002D6094"/>
    <w:pPr>
      <w:keepNext/>
      <w:spacing w:before="240" w:after="120"/>
    </w:pPr>
    <w:rPr>
      <w:rFonts w:ascii="Liberation Sans" w:eastAsia="Microsoft YaHei" w:hAnsi="Liberation Sans" w:cs="Arial"/>
      <w:sz w:val="28"/>
      <w:szCs w:val="28"/>
    </w:rPr>
  </w:style>
  <w:style w:type="paragraph" w:styleId="Corpodeltesto">
    <w:name w:val="Body Text"/>
    <w:basedOn w:val="Normale"/>
    <w:rsid w:val="002D6094"/>
    <w:pPr>
      <w:spacing w:after="140" w:line="288" w:lineRule="auto"/>
    </w:pPr>
  </w:style>
  <w:style w:type="paragraph" w:styleId="Elenco">
    <w:name w:val="List"/>
    <w:basedOn w:val="Corpodeltesto"/>
    <w:rsid w:val="002D6094"/>
    <w:rPr>
      <w:rFonts w:cs="Arial"/>
    </w:rPr>
  </w:style>
  <w:style w:type="paragraph" w:styleId="Didascalia">
    <w:name w:val="caption"/>
    <w:basedOn w:val="Normale"/>
    <w:qFormat/>
    <w:rsid w:val="002D6094"/>
    <w:pPr>
      <w:suppressLineNumbers/>
      <w:spacing w:before="120" w:after="120"/>
    </w:pPr>
    <w:rPr>
      <w:rFonts w:cs="Arial"/>
      <w:i/>
      <w:iCs/>
      <w:sz w:val="24"/>
      <w:szCs w:val="24"/>
    </w:rPr>
  </w:style>
  <w:style w:type="paragraph" w:customStyle="1" w:styleId="Indice">
    <w:name w:val="Indice"/>
    <w:basedOn w:val="Normale"/>
    <w:rsid w:val="002D6094"/>
    <w:pPr>
      <w:suppressLineNumbers/>
    </w:pPr>
    <w:rPr>
      <w:rFonts w:cs="Arial"/>
    </w:rPr>
  </w:style>
  <w:style w:type="paragraph" w:customStyle="1" w:styleId="Heading1">
    <w:name w:val="Heading 1"/>
    <w:basedOn w:val="Normale"/>
    <w:rsid w:val="002D6094"/>
    <w:pPr>
      <w:keepNext/>
      <w:spacing w:line="360" w:lineRule="atLeast"/>
      <w:jc w:val="center"/>
    </w:pPr>
    <w:rPr>
      <w:b/>
      <w:bCs/>
      <w:sz w:val="22"/>
      <w:szCs w:val="22"/>
    </w:rPr>
  </w:style>
  <w:style w:type="paragraph" w:customStyle="1" w:styleId="Heading6">
    <w:name w:val="Heading 6"/>
    <w:basedOn w:val="Normale"/>
    <w:rsid w:val="002D6094"/>
    <w:pPr>
      <w:spacing w:before="240" w:after="60"/>
    </w:pPr>
    <w:rPr>
      <w:b/>
      <w:bCs/>
      <w:sz w:val="22"/>
      <w:szCs w:val="22"/>
    </w:rPr>
  </w:style>
  <w:style w:type="paragraph" w:customStyle="1" w:styleId="Caption">
    <w:name w:val="Caption"/>
    <w:basedOn w:val="Normale"/>
    <w:rsid w:val="002D6094"/>
    <w:pPr>
      <w:suppressLineNumbers/>
      <w:spacing w:before="120" w:after="120"/>
    </w:pPr>
    <w:rPr>
      <w:rFonts w:cs="Arial"/>
      <w:i/>
      <w:iCs/>
      <w:sz w:val="24"/>
      <w:szCs w:val="24"/>
    </w:rPr>
  </w:style>
  <w:style w:type="paragraph" w:styleId="Testofumetto">
    <w:name w:val="Balloon Text"/>
    <w:basedOn w:val="Normale"/>
    <w:rsid w:val="002D6094"/>
    <w:rPr>
      <w:rFonts w:ascii="Tahoma" w:hAnsi="Tahoma" w:cs="Tahoma"/>
      <w:sz w:val="16"/>
      <w:szCs w:val="16"/>
    </w:rPr>
  </w:style>
  <w:style w:type="paragraph" w:customStyle="1" w:styleId="Corpodeltesto21">
    <w:name w:val="Corpo del testo 21"/>
    <w:basedOn w:val="Normale"/>
    <w:rsid w:val="002D6094"/>
    <w:pPr>
      <w:jc w:val="both"/>
    </w:pPr>
    <w:rPr>
      <w:sz w:val="24"/>
    </w:rPr>
  </w:style>
  <w:style w:type="paragraph" w:customStyle="1" w:styleId="Header">
    <w:name w:val="Header"/>
    <w:basedOn w:val="Normale"/>
    <w:rsid w:val="002D6094"/>
  </w:style>
  <w:style w:type="paragraph" w:customStyle="1" w:styleId="Corpodeltesto22">
    <w:name w:val="Corpo del testo 22"/>
    <w:basedOn w:val="Normale"/>
    <w:rsid w:val="002D6094"/>
    <w:rPr>
      <w:sz w:val="22"/>
    </w:rPr>
  </w:style>
  <w:style w:type="paragraph" w:customStyle="1" w:styleId="Corpodeltesto31">
    <w:name w:val="Corpo del testo 31"/>
    <w:basedOn w:val="Normale"/>
    <w:rsid w:val="002D6094"/>
    <w:pPr>
      <w:jc w:val="both"/>
    </w:pPr>
    <w:rPr>
      <w:sz w:val="22"/>
    </w:rPr>
  </w:style>
  <w:style w:type="paragraph" w:customStyle="1" w:styleId="Footer">
    <w:name w:val="Footer"/>
    <w:basedOn w:val="Normale"/>
    <w:rsid w:val="002D6094"/>
  </w:style>
  <w:style w:type="paragraph" w:styleId="NormaleWeb">
    <w:name w:val="Normal (Web)"/>
    <w:basedOn w:val="Normale"/>
    <w:rsid w:val="002D6094"/>
    <w:pPr>
      <w:spacing w:before="280" w:after="280"/>
    </w:pPr>
    <w:rPr>
      <w:sz w:val="24"/>
      <w:szCs w:val="24"/>
    </w:rPr>
  </w:style>
  <w:style w:type="paragraph" w:customStyle="1" w:styleId="Corpotesto1">
    <w:name w:val="Corpo testo1"/>
    <w:basedOn w:val="Normale"/>
    <w:rsid w:val="002D6094"/>
    <w:pPr>
      <w:spacing w:after="120"/>
    </w:pPr>
  </w:style>
  <w:style w:type="paragraph" w:styleId="Rientrocorpodeltesto">
    <w:name w:val="Body Text Indent"/>
    <w:basedOn w:val="Normale"/>
    <w:rsid w:val="002D6094"/>
    <w:pPr>
      <w:spacing w:line="288" w:lineRule="auto"/>
      <w:ind w:left="360"/>
      <w:jc w:val="both"/>
    </w:pPr>
    <w:rPr>
      <w:rFonts w:ascii="Arial" w:hAnsi="Arial" w:cs="Arial"/>
      <w:bCs/>
    </w:rPr>
  </w:style>
  <w:style w:type="paragraph" w:styleId="Testonotaapidipagina">
    <w:name w:val="footnote text"/>
    <w:basedOn w:val="Normale"/>
    <w:rsid w:val="002D6094"/>
  </w:style>
  <w:style w:type="paragraph" w:styleId="Paragrafoelenco">
    <w:name w:val="List Paragraph"/>
    <w:basedOn w:val="Normale"/>
    <w:uiPriority w:val="34"/>
    <w:qFormat/>
    <w:rsid w:val="002D6094"/>
    <w:pPr>
      <w:ind w:left="720"/>
      <w:contextualSpacing/>
    </w:pPr>
  </w:style>
  <w:style w:type="paragraph" w:customStyle="1" w:styleId="Contenutotabella">
    <w:name w:val="Contenuto tabella"/>
    <w:basedOn w:val="Normale"/>
    <w:rsid w:val="002D6094"/>
    <w:pPr>
      <w:suppressLineNumbers/>
    </w:pPr>
  </w:style>
  <w:style w:type="paragraph" w:customStyle="1" w:styleId="Titolotabella">
    <w:name w:val="Titolo tabella"/>
    <w:basedOn w:val="Contenutotabella"/>
    <w:rsid w:val="002D6094"/>
    <w:pPr>
      <w:jc w:val="center"/>
    </w:pPr>
    <w:rPr>
      <w:b/>
      <w:bCs/>
    </w:rPr>
  </w:style>
  <w:style w:type="paragraph" w:styleId="Pidipagina">
    <w:name w:val="footer"/>
    <w:basedOn w:val="Normale"/>
    <w:rsid w:val="002D6094"/>
    <w:pPr>
      <w:suppressLineNumbers/>
      <w:tabs>
        <w:tab w:val="center" w:pos="4819"/>
        <w:tab w:val="right" w:pos="9638"/>
      </w:tabs>
    </w:pPr>
  </w:style>
  <w:style w:type="paragraph" w:styleId="Intestazione">
    <w:name w:val="header"/>
    <w:basedOn w:val="Normale"/>
    <w:rsid w:val="002D6094"/>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498738429">
      <w:bodyDiv w:val="1"/>
      <w:marLeft w:val="0"/>
      <w:marRight w:val="0"/>
      <w:marTop w:val="0"/>
      <w:marBottom w:val="0"/>
      <w:divBdr>
        <w:top w:val="none" w:sz="0" w:space="0" w:color="auto"/>
        <w:left w:val="none" w:sz="0" w:space="0" w:color="auto"/>
        <w:bottom w:val="none" w:sz="0" w:space="0" w:color="auto"/>
        <w:right w:val="none" w:sz="0" w:space="0" w:color="auto"/>
      </w:divBdr>
    </w:div>
    <w:div w:id="12465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Selezione progetto RESET - Allegato A2 - Domanda esperto cooperazione</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progetto RESET - Allegato A2 - Domanda esperto cooperazione</dc:title>
  <dc:creator>Comune di Prato</dc:creator>
  <cp:lastModifiedBy>Utente Windows</cp:lastModifiedBy>
  <cp:revision>4</cp:revision>
  <cp:lastPrinted>2019-11-21T09:24:00Z</cp:lastPrinted>
  <dcterms:created xsi:type="dcterms:W3CDTF">2019-11-21T11:57:00Z</dcterms:created>
  <dcterms:modified xsi:type="dcterms:W3CDTF">2019-11-22T11:02:00Z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