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D" w:rsidRPr="003923AE" w:rsidRDefault="00465D1D" w:rsidP="00465D1D">
      <w:pPr>
        <w:contextualSpacing/>
        <w:jc w:val="both"/>
        <w:rPr>
          <w:rFonts w:ascii="Candara" w:hAnsi="Candara" w:cs="Candara"/>
          <w:b/>
          <w:szCs w:val="22"/>
        </w:rPr>
      </w:pPr>
      <w:r w:rsidRPr="003923AE">
        <w:rPr>
          <w:rFonts w:ascii="Candara" w:hAnsi="Candara" w:cs="Candara"/>
          <w:b/>
          <w:szCs w:val="22"/>
        </w:rPr>
        <w:t>Allegato A – Domanda di partecipazione</w:t>
      </w:r>
    </w:p>
    <w:p w:rsidR="00465D1D" w:rsidRPr="003923AE" w:rsidRDefault="00465D1D" w:rsidP="00465D1D">
      <w:pPr>
        <w:spacing w:line="276" w:lineRule="auto"/>
        <w:jc w:val="both"/>
        <w:rPr>
          <w:rFonts w:ascii="Candara" w:hAnsi="Candara" w:cs="Arial"/>
          <w:szCs w:val="22"/>
        </w:rPr>
      </w:pPr>
    </w:p>
    <w:p w:rsidR="00860830" w:rsidRPr="00067B19" w:rsidRDefault="00860830" w:rsidP="00860830">
      <w:pPr>
        <w:spacing w:line="276" w:lineRule="auto"/>
        <w:contextualSpacing/>
        <w:jc w:val="both"/>
        <w:rPr>
          <w:rFonts w:ascii="Candara" w:hAnsi="Candara"/>
          <w:b/>
          <w:szCs w:val="22"/>
        </w:rPr>
      </w:pPr>
      <w:bookmarkStart w:id="0" w:name="_Hlk88070747"/>
      <w:bookmarkStart w:id="1" w:name="_Hlk88070699"/>
      <w:r w:rsidRPr="00067B19">
        <w:rPr>
          <w:rFonts w:ascii="Candara" w:hAnsi="Candara" w:cs="Tahoma"/>
          <w:b/>
          <w:bCs/>
          <w:noProof/>
          <w:szCs w:val="22"/>
        </w:rPr>
        <w:t>Avviso di selezione</w:t>
      </w:r>
      <w:r w:rsidRPr="00067B19">
        <w:rPr>
          <w:rFonts w:ascii="Candara" w:hAnsi="Candara" w:cs="Calibri"/>
          <w:b/>
          <w:bCs/>
          <w:szCs w:val="22"/>
        </w:rPr>
        <w:t xml:space="preserve"> </w:t>
      </w:r>
      <w:r w:rsidRPr="00067B19">
        <w:rPr>
          <w:rFonts w:ascii="Candara" w:hAnsi="Candara" w:cs="Calibri"/>
          <w:b/>
          <w:szCs w:val="22"/>
        </w:rPr>
        <w:t xml:space="preserve">pubblica per il conferimento di un incarico di </w:t>
      </w:r>
      <w:proofErr w:type="spellStart"/>
      <w:r w:rsidRPr="00067B19">
        <w:rPr>
          <w:rFonts w:ascii="Candara" w:hAnsi="Candara" w:cs="Calibri"/>
          <w:b/>
          <w:szCs w:val="22"/>
        </w:rPr>
        <w:t>CO.CO.CO</w:t>
      </w:r>
      <w:proofErr w:type="spellEnd"/>
      <w:r w:rsidRPr="00067B19">
        <w:rPr>
          <w:rFonts w:ascii="Candara" w:hAnsi="Candara" w:cs="Calibri"/>
          <w:b/>
          <w:szCs w:val="22"/>
        </w:rPr>
        <w:t xml:space="preserve">. presso </w:t>
      </w:r>
      <w:proofErr w:type="spellStart"/>
      <w:r w:rsidRPr="00067B19">
        <w:rPr>
          <w:rFonts w:ascii="Candara" w:hAnsi="Candara" w:cs="Calibri"/>
          <w:b/>
          <w:szCs w:val="22"/>
        </w:rPr>
        <w:t>Anci</w:t>
      </w:r>
      <w:proofErr w:type="spellEnd"/>
      <w:r w:rsidRPr="00067B19">
        <w:rPr>
          <w:rFonts w:ascii="Candara" w:hAnsi="Candara" w:cs="Calibri"/>
          <w:b/>
          <w:szCs w:val="22"/>
        </w:rPr>
        <w:t xml:space="preserve"> Toscana come </w:t>
      </w:r>
      <w:proofErr w:type="spellStart"/>
      <w:r w:rsidRPr="00067B19">
        <w:rPr>
          <w:rFonts w:ascii="Candara" w:hAnsi="Candara" w:cs="Calibri"/>
          <w:b/>
          <w:szCs w:val="22"/>
        </w:rPr>
        <w:t>youth</w:t>
      </w:r>
      <w:proofErr w:type="spellEnd"/>
      <w:r w:rsidRPr="00067B19">
        <w:rPr>
          <w:rFonts w:ascii="Candara" w:hAnsi="Candara" w:cs="Calibri"/>
          <w:b/>
          <w:szCs w:val="22"/>
        </w:rPr>
        <w:t xml:space="preserve"> policy</w:t>
      </w:r>
      <w:r>
        <w:rPr>
          <w:rFonts w:ascii="Candara" w:hAnsi="Candara" w:cs="Calibri"/>
          <w:b/>
          <w:szCs w:val="22"/>
        </w:rPr>
        <w:t xml:space="preserve">, </w:t>
      </w:r>
      <w:r w:rsidRPr="00067B19">
        <w:rPr>
          <w:rFonts w:ascii="Candara" w:hAnsi="Candara" w:cs="Calibri"/>
          <w:b/>
          <w:szCs w:val="22"/>
        </w:rPr>
        <w:t xml:space="preserve">social </w:t>
      </w:r>
      <w:proofErr w:type="spellStart"/>
      <w:r w:rsidRPr="00067B19">
        <w:rPr>
          <w:rFonts w:ascii="Candara" w:hAnsi="Candara" w:cs="Calibri"/>
          <w:b/>
          <w:szCs w:val="22"/>
        </w:rPr>
        <w:t>inclusion</w:t>
      </w:r>
      <w:proofErr w:type="spellEnd"/>
      <w:r>
        <w:rPr>
          <w:rFonts w:ascii="Candara" w:hAnsi="Candara" w:cs="Calibri"/>
          <w:b/>
          <w:szCs w:val="22"/>
        </w:rPr>
        <w:t xml:space="preserve"> and</w:t>
      </w:r>
      <w:r w:rsidRPr="00067B19">
        <w:rPr>
          <w:rFonts w:ascii="Candara" w:hAnsi="Candara" w:cs="Calibri"/>
          <w:b/>
          <w:szCs w:val="22"/>
        </w:rPr>
        <w:t xml:space="preserve"> </w:t>
      </w:r>
      <w:proofErr w:type="spellStart"/>
      <w:r w:rsidRPr="00067B19">
        <w:rPr>
          <w:rFonts w:ascii="Candara" w:hAnsi="Candara" w:cs="Calibri"/>
          <w:b/>
          <w:szCs w:val="22"/>
        </w:rPr>
        <w:t>disability</w:t>
      </w:r>
      <w:proofErr w:type="spellEnd"/>
      <w:r w:rsidRPr="00067B19">
        <w:rPr>
          <w:rFonts w:ascii="Candara" w:hAnsi="Candara" w:cs="Calibri"/>
          <w:b/>
          <w:szCs w:val="22"/>
        </w:rPr>
        <w:t xml:space="preserve"> senior expert, nell’ambito del progetto INTERCEPT (EEA and </w:t>
      </w:r>
      <w:proofErr w:type="spellStart"/>
      <w:r w:rsidRPr="00067B19">
        <w:rPr>
          <w:rFonts w:ascii="Candara" w:hAnsi="Candara" w:cs="Calibri"/>
          <w:b/>
          <w:szCs w:val="22"/>
        </w:rPr>
        <w:t>Norway</w:t>
      </w:r>
      <w:proofErr w:type="spellEnd"/>
      <w:r w:rsidRPr="00067B19">
        <w:rPr>
          <w:rFonts w:ascii="Candara" w:hAnsi="Candara" w:cs="Calibri"/>
          <w:b/>
          <w:szCs w:val="22"/>
        </w:rPr>
        <w:t xml:space="preserve"> </w:t>
      </w:r>
      <w:proofErr w:type="spellStart"/>
      <w:r w:rsidRPr="00067B19">
        <w:rPr>
          <w:rFonts w:ascii="Candara" w:hAnsi="Candara" w:cs="Calibri"/>
          <w:b/>
          <w:szCs w:val="22"/>
        </w:rPr>
        <w:t>Grants</w:t>
      </w:r>
      <w:r w:rsidR="00F9643E">
        <w:rPr>
          <w:rFonts w:ascii="Candara" w:hAnsi="Candara" w:cs="Calibri"/>
          <w:b/>
          <w:szCs w:val="22"/>
        </w:rPr>
        <w:t>-</w:t>
      </w:r>
      <w:proofErr w:type="spellEnd"/>
      <w:r w:rsidR="00F9643E" w:rsidRPr="00F9643E">
        <w:rPr>
          <w:rFonts w:ascii="Candara" w:hAnsi="Candara" w:cs="Calibri"/>
          <w:b/>
          <w:szCs w:val="22"/>
        </w:rPr>
        <w:t xml:space="preserve"> </w:t>
      </w:r>
      <w:r w:rsidR="00F9643E">
        <w:rPr>
          <w:rFonts w:ascii="Candara" w:hAnsi="Candara" w:cs="Calibri"/>
          <w:b/>
          <w:szCs w:val="22"/>
        </w:rPr>
        <w:t xml:space="preserve">B79J21036130005 </w:t>
      </w:r>
      <w:r w:rsidRPr="00067B19">
        <w:rPr>
          <w:rFonts w:ascii="Candara" w:hAnsi="Candara" w:cs="Calibri"/>
          <w:b/>
          <w:szCs w:val="22"/>
        </w:rPr>
        <w:t>) e dei progetti “Progetto LIS-TA Lingua dei Segni Italiana” e “Notte di qualità/</w:t>
      </w:r>
      <w:proofErr w:type="spellStart"/>
      <w:r w:rsidRPr="00067B19">
        <w:rPr>
          <w:rFonts w:ascii="Candara" w:hAnsi="Candara" w:cs="Calibri"/>
          <w:b/>
          <w:szCs w:val="22"/>
        </w:rPr>
        <w:t>Extreme</w:t>
      </w:r>
      <w:proofErr w:type="spellEnd"/>
      <w:r w:rsidRPr="00067B19">
        <w:rPr>
          <w:rFonts w:ascii="Candara" w:hAnsi="Candara" w:cs="Calibri"/>
          <w:b/>
          <w:szCs w:val="22"/>
        </w:rPr>
        <w:t>”</w:t>
      </w:r>
      <w:r w:rsidRPr="00067B19">
        <w:rPr>
          <w:rFonts w:ascii="Garamond" w:eastAsia="Times-Roman, 'Times New Roman'" w:hAnsi="Garamond" w:cs="Garamond"/>
          <w:b/>
          <w:bCs/>
          <w:color w:val="000000"/>
        </w:rPr>
        <w:t xml:space="preserve">, </w:t>
      </w:r>
      <w:r w:rsidRPr="00067B19">
        <w:rPr>
          <w:rFonts w:ascii="Candara" w:hAnsi="Candara" w:cs="Calibri"/>
          <w:b/>
          <w:szCs w:val="22"/>
        </w:rPr>
        <w:t xml:space="preserve"> da affidare a un professionista con competenze necessarie </w:t>
      </w:r>
      <w:r w:rsidRPr="00067B19">
        <w:rPr>
          <w:rFonts w:ascii="Candara" w:hAnsi="Candara"/>
          <w:b/>
          <w:szCs w:val="22"/>
        </w:rPr>
        <w:t>per il supporto ad attività progettuali di gestione / monitoraggio ed esperienza nell’ambito di politiche giovanili e per l’inclusione sociale.</w:t>
      </w:r>
    </w:p>
    <w:p w:rsidR="00860830" w:rsidRPr="00B605F1" w:rsidRDefault="00860830" w:rsidP="009C504D">
      <w:pPr>
        <w:contextualSpacing/>
        <w:jc w:val="both"/>
        <w:rPr>
          <w:rFonts w:ascii="Candara" w:hAnsi="Candara" w:cs="Tahoma"/>
          <w:b/>
          <w:bCs/>
          <w:noProof/>
          <w:szCs w:val="22"/>
        </w:rPr>
      </w:pPr>
    </w:p>
    <w:bookmarkEnd w:id="0"/>
    <w:bookmarkEnd w:id="1"/>
    <w:p w:rsidR="00613805" w:rsidRPr="003923AE" w:rsidRDefault="00613805" w:rsidP="00465D1D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</w:p>
    <w:p w:rsidR="00465D1D" w:rsidRPr="003923AE" w:rsidRDefault="00465D1D" w:rsidP="00465D1D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3923AE">
        <w:rPr>
          <w:rFonts w:ascii="Candara" w:hAnsi="Candara" w:cs="Arial"/>
          <w:sz w:val="22"/>
          <w:szCs w:val="22"/>
        </w:rPr>
        <w:t>Il</w:t>
      </w:r>
      <w:r w:rsidR="00860830">
        <w:rPr>
          <w:rFonts w:ascii="Candara" w:hAnsi="Candara" w:cs="Arial"/>
          <w:sz w:val="22"/>
          <w:szCs w:val="22"/>
        </w:rPr>
        <w:t>/La</w:t>
      </w:r>
      <w:r w:rsidRPr="003923AE">
        <w:rPr>
          <w:rFonts w:ascii="Candara" w:hAnsi="Candara" w:cs="Arial"/>
          <w:sz w:val="22"/>
          <w:szCs w:val="22"/>
        </w:rPr>
        <w:t xml:space="preserve"> sottoscritto</w:t>
      </w:r>
      <w:r w:rsidR="00860830">
        <w:rPr>
          <w:rFonts w:ascii="Candara" w:hAnsi="Candara" w:cs="Arial"/>
          <w:sz w:val="22"/>
          <w:szCs w:val="22"/>
        </w:rPr>
        <w:t>/a</w:t>
      </w:r>
      <w:r w:rsidRPr="003923AE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……………………………………………………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 nato</w:t>
      </w:r>
      <w:r w:rsidR="00860830">
        <w:rPr>
          <w:rFonts w:ascii="Candara" w:hAnsi="Candara" w:cs="Arial"/>
          <w:sz w:val="22"/>
          <w:szCs w:val="22"/>
        </w:rPr>
        <w:t>/a</w:t>
      </w:r>
      <w:r w:rsidRPr="003923AE">
        <w:rPr>
          <w:rFonts w:ascii="Candara" w:hAnsi="Candara" w:cs="Arial"/>
          <w:sz w:val="22"/>
          <w:szCs w:val="22"/>
        </w:rPr>
        <w:t xml:space="preserve"> a ..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........ il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. codice fiscale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………………………………………………………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>..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., </w:t>
      </w:r>
      <w:r w:rsidR="0084603D">
        <w:rPr>
          <w:rFonts w:ascii="Candara" w:hAnsi="Candara" w:cs="Arial"/>
          <w:sz w:val="22"/>
          <w:szCs w:val="22"/>
        </w:rPr>
        <w:t>PIVA</w:t>
      </w:r>
      <w:r w:rsidR="00F519F4">
        <w:rPr>
          <w:rFonts w:ascii="Candara" w:hAnsi="Candara" w:cs="Arial"/>
          <w:sz w:val="22"/>
          <w:szCs w:val="22"/>
        </w:rPr>
        <w:t xml:space="preserve">  </w:t>
      </w:r>
      <w:r w:rsidR="005C413B">
        <w:rPr>
          <w:rFonts w:ascii="Candara" w:hAnsi="Candara" w:cs="Arial"/>
          <w:sz w:val="22"/>
          <w:szCs w:val="22"/>
        </w:rPr>
        <w:t>residente</w:t>
      </w:r>
      <w:r w:rsidRPr="003923AE">
        <w:rPr>
          <w:rFonts w:ascii="Candara" w:hAnsi="Candara" w:cs="Arial"/>
          <w:sz w:val="22"/>
          <w:szCs w:val="22"/>
        </w:rPr>
        <w:t xml:space="preserve"> in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…………….………………………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., via/piazza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>..</w:t>
      </w:r>
      <w:proofErr w:type="spellStart"/>
      <w:r w:rsidRPr="003923AE">
        <w:rPr>
          <w:rFonts w:ascii="Candara" w:hAnsi="Candara" w:cs="Arial"/>
          <w:sz w:val="22"/>
          <w:szCs w:val="22"/>
        </w:rPr>
        <w:t>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., n. </w:t>
      </w:r>
      <w:proofErr w:type="spellStart"/>
      <w:r w:rsidRPr="003923AE">
        <w:rPr>
          <w:rFonts w:ascii="Candara" w:hAnsi="Candara" w:cs="Arial"/>
          <w:sz w:val="22"/>
          <w:szCs w:val="22"/>
        </w:rPr>
        <w:t>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, telefono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, fax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………………………………</w:t>
      </w:r>
      <w:proofErr w:type="spellEnd"/>
      <w:r w:rsidRPr="003923AE">
        <w:rPr>
          <w:rFonts w:ascii="Candara" w:hAnsi="Candara" w:cs="Arial"/>
          <w:sz w:val="22"/>
          <w:szCs w:val="22"/>
        </w:rPr>
        <w:t xml:space="preserve">, e-mail </w:t>
      </w:r>
      <w:proofErr w:type="spellStart"/>
      <w:r w:rsidRPr="003923AE">
        <w:rPr>
          <w:rFonts w:ascii="Candara" w:hAnsi="Candara" w:cs="Arial"/>
          <w:sz w:val="22"/>
          <w:szCs w:val="22"/>
        </w:rPr>
        <w:t>…………………………………….…</w:t>
      </w:r>
      <w:proofErr w:type="spellEnd"/>
    </w:p>
    <w:p w:rsidR="00465D1D" w:rsidRPr="003923AE" w:rsidRDefault="00465D1D" w:rsidP="00465D1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3923AE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3923AE">
        <w:rPr>
          <w:rFonts w:ascii="Candara" w:hAnsi="Candara" w:cs="Arial"/>
          <w:bCs/>
          <w:sz w:val="22"/>
          <w:szCs w:val="22"/>
        </w:rPr>
        <w:t>, a tal fine</w:t>
      </w:r>
      <w:r w:rsidRPr="003923AE">
        <w:rPr>
          <w:rFonts w:ascii="Candara" w:hAnsi="Candara" w:cs="Arial"/>
          <w:b/>
          <w:sz w:val="22"/>
          <w:szCs w:val="22"/>
        </w:rPr>
        <w:t xml:space="preserve"> </w:t>
      </w:r>
    </w:p>
    <w:p w:rsidR="00465D1D" w:rsidRPr="003923AE" w:rsidRDefault="00465D1D" w:rsidP="00465D1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613805" w:rsidRDefault="00465D1D" w:rsidP="0061380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3923AE">
        <w:rPr>
          <w:rFonts w:ascii="Candara" w:hAnsi="Candara" w:cs="Arial"/>
          <w:b/>
          <w:sz w:val="22"/>
          <w:szCs w:val="22"/>
        </w:rPr>
        <w:t xml:space="preserve">DICHIARA </w:t>
      </w:r>
      <w:proofErr w:type="spellStart"/>
      <w:r w:rsidRPr="003923AE">
        <w:rPr>
          <w:rFonts w:ascii="Candara" w:hAnsi="Candara" w:cs="Arial"/>
          <w:b/>
          <w:sz w:val="22"/>
          <w:szCs w:val="22"/>
        </w:rPr>
        <w:t>DI</w:t>
      </w:r>
      <w:proofErr w:type="spellEnd"/>
    </w:p>
    <w:p w:rsidR="00B77CC6" w:rsidRDefault="00B77CC6" w:rsidP="0061380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B77CC6" w:rsidRDefault="00B77CC6" w:rsidP="00B77CC6">
      <w:pPr>
        <w:pStyle w:val="Normale1"/>
        <w:widowControl/>
        <w:numPr>
          <w:ilvl w:val="0"/>
          <w:numId w:val="23"/>
        </w:numPr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>essere cittadin0 italiano o di uno degli Stati membri dell’Unione Europea, ovvero essere cittadino extracomunitario regolarmente soggiornante nel territorio dello Stato italiano;</w:t>
      </w:r>
    </w:p>
    <w:p w:rsidR="00B77CC6" w:rsidRDefault="00B77CC6" w:rsidP="00B77CC6">
      <w:pPr>
        <w:pStyle w:val="Normale1"/>
        <w:widowControl/>
        <w:numPr>
          <w:ilvl w:val="0"/>
          <w:numId w:val="23"/>
        </w:numPr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>godere dei diritti civili e politici negli Stati di appartenenza o di provenienza, in ogni caso con adeguata conoscenza della lingua italiana;</w:t>
      </w:r>
    </w:p>
    <w:p w:rsidR="00B77CC6" w:rsidRDefault="00B77CC6" w:rsidP="00B77CC6">
      <w:pPr>
        <w:pStyle w:val="Normale1"/>
        <w:widowControl/>
        <w:numPr>
          <w:ilvl w:val="0"/>
          <w:numId w:val="23"/>
        </w:numPr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A430E0" w:rsidRPr="00A430E0" w:rsidRDefault="00465D1D" w:rsidP="00A430E0">
      <w:pPr>
        <w:pStyle w:val="Normale1"/>
        <w:widowControl/>
        <w:numPr>
          <w:ilvl w:val="0"/>
          <w:numId w:val="23"/>
        </w:numPr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 w:rsidRPr="00B77CC6">
        <w:rPr>
          <w:rFonts w:ascii="Candara" w:hAnsi="Candara"/>
        </w:rPr>
        <w:t>di aver preso esatta conoscenza della natura dell’incarico e di accettare integralmente tutte le condizioni previste nell’avviso di selezione;</w:t>
      </w:r>
    </w:p>
    <w:p w:rsidR="00A430E0" w:rsidRPr="00A430E0" w:rsidRDefault="00465D1D" w:rsidP="00A430E0">
      <w:pPr>
        <w:pStyle w:val="Normale1"/>
        <w:widowControl/>
        <w:numPr>
          <w:ilvl w:val="0"/>
          <w:numId w:val="23"/>
        </w:numPr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 w:rsidRPr="00A430E0">
        <w:rPr>
          <w:rFonts w:ascii="Candara" w:hAnsi="Candara"/>
        </w:rPr>
        <w:t xml:space="preserve">di autorizzare l’utilizzo del seguente indirizzo </w:t>
      </w:r>
      <w:proofErr w:type="spellStart"/>
      <w:r w:rsidRPr="00A430E0">
        <w:rPr>
          <w:rFonts w:ascii="Candara" w:hAnsi="Candara"/>
        </w:rPr>
        <w:t>email</w:t>
      </w:r>
      <w:proofErr w:type="spellEnd"/>
      <w:r w:rsidRPr="00A430E0">
        <w:rPr>
          <w:rFonts w:ascii="Candara" w:hAnsi="Candara"/>
        </w:rPr>
        <w:t xml:space="preserve"> </w:t>
      </w:r>
      <w:r w:rsidR="00613805" w:rsidRPr="00A430E0">
        <w:rPr>
          <w:rFonts w:ascii="Candara" w:hAnsi="Candara"/>
        </w:rPr>
        <w:t xml:space="preserve">_________________________________ </w:t>
      </w:r>
      <w:r w:rsidRPr="00A430E0">
        <w:rPr>
          <w:rFonts w:ascii="Candara" w:hAnsi="Candara"/>
        </w:rPr>
        <w:t xml:space="preserve">per tutte le comunicazioni inerenti </w:t>
      </w:r>
      <w:r w:rsidR="00B77CC6" w:rsidRPr="00A430E0">
        <w:rPr>
          <w:rFonts w:ascii="Candara" w:hAnsi="Candara"/>
        </w:rPr>
        <w:t>l’Avviso in oggetto</w:t>
      </w:r>
      <w:r w:rsidR="00613805" w:rsidRPr="00A430E0">
        <w:rPr>
          <w:rFonts w:ascii="Candara" w:hAnsi="Candara"/>
        </w:rPr>
        <w:t xml:space="preserve"> </w:t>
      </w:r>
      <w:r w:rsidRPr="00A430E0">
        <w:rPr>
          <w:rFonts w:ascii="Candara" w:hAnsi="Candara"/>
        </w:rPr>
        <w:t xml:space="preserve">e di sollevare </w:t>
      </w:r>
      <w:proofErr w:type="spellStart"/>
      <w:r w:rsidRPr="00A430E0">
        <w:rPr>
          <w:rFonts w:ascii="Candara" w:hAnsi="Candara"/>
        </w:rPr>
        <w:t>Anci</w:t>
      </w:r>
      <w:proofErr w:type="spellEnd"/>
      <w:r w:rsidRPr="00A430E0">
        <w:rPr>
          <w:rFonts w:ascii="Candara" w:hAnsi="Candara"/>
        </w:rPr>
        <w:t xml:space="preserve"> Toscana da qualsiasi responsabilità in ordine alla mancata conoscenza delle comunicazioni così inviate; </w:t>
      </w:r>
    </w:p>
    <w:p w:rsidR="00A430E0" w:rsidRPr="00A430E0" w:rsidRDefault="00465D1D" w:rsidP="00A430E0">
      <w:pPr>
        <w:pStyle w:val="Normale1"/>
        <w:widowControl/>
        <w:numPr>
          <w:ilvl w:val="0"/>
          <w:numId w:val="23"/>
        </w:numPr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 w:rsidRPr="00A430E0">
        <w:rPr>
          <w:rFonts w:ascii="Candara" w:hAnsi="Candara"/>
        </w:rPr>
        <w:t xml:space="preserve">di essere in possesso del seguente titolo di studio: </w:t>
      </w:r>
    </w:p>
    <w:p w:rsidR="00A430E0" w:rsidRPr="00A430E0" w:rsidRDefault="00A430E0" w:rsidP="00A430E0">
      <w:pPr>
        <w:pStyle w:val="Normale1"/>
        <w:widowControl/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softHyphen/>
        <w:t>________________________________________________________________________________</w:t>
      </w:r>
    </w:p>
    <w:p w:rsidR="00A430E0" w:rsidRPr="00A430E0" w:rsidRDefault="00A430E0" w:rsidP="00A430E0">
      <w:pPr>
        <w:pStyle w:val="Normale1"/>
        <w:widowControl/>
        <w:spacing w:line="276" w:lineRule="auto"/>
        <w:ind w:left="360"/>
        <w:jc w:val="both"/>
        <w:rPr>
          <w:rFonts w:ascii="Candara" w:eastAsia="Candara" w:hAnsi="Candara" w:cs="Candara"/>
          <w:color w:val="00000A"/>
        </w:rPr>
      </w:pPr>
    </w:p>
    <w:p w:rsidR="00543914" w:rsidRPr="009C504D" w:rsidRDefault="00613805" w:rsidP="0008513F">
      <w:pPr>
        <w:pStyle w:val="Normale1"/>
        <w:widowControl/>
        <w:numPr>
          <w:ilvl w:val="0"/>
          <w:numId w:val="23"/>
        </w:numPr>
        <w:spacing w:line="276" w:lineRule="auto"/>
        <w:ind w:left="426"/>
        <w:jc w:val="both"/>
        <w:rPr>
          <w:rFonts w:ascii="Candara" w:hAnsi="Candara"/>
        </w:rPr>
      </w:pPr>
      <w:r w:rsidRPr="009C504D">
        <w:rPr>
          <w:rFonts w:ascii="Candara" w:hAnsi="Candara"/>
        </w:rPr>
        <w:t xml:space="preserve">di </w:t>
      </w:r>
      <w:r w:rsidR="00317BC6" w:rsidRPr="009C504D">
        <w:rPr>
          <w:rFonts w:ascii="Candara" w:hAnsi="Candara"/>
        </w:rPr>
        <w:t>possedere</w:t>
      </w:r>
      <w:r w:rsidRPr="009C504D">
        <w:rPr>
          <w:rFonts w:ascii="Candara" w:hAnsi="Candara"/>
        </w:rPr>
        <w:t xml:space="preserve"> la seguente </w:t>
      </w:r>
      <w:r w:rsidR="00860830">
        <w:rPr>
          <w:rFonts w:ascii="Candara" w:hAnsi="Candara"/>
        </w:rPr>
        <w:t>e</w:t>
      </w:r>
      <w:r w:rsidR="00860830" w:rsidRPr="00860830">
        <w:rPr>
          <w:rFonts w:ascii="Candara" w:hAnsi="Candara" w:cs="Candara"/>
          <w:color w:val="000000"/>
        </w:rPr>
        <w:t>sperienza pregressa documentabile di almeno 5 anni (saranno presi in considerazione i periodi fino alla scadenza del presente avviso), in attivit</w:t>
      </w:r>
      <w:r w:rsidR="00860830" w:rsidRPr="00860830">
        <w:rPr>
          <w:rFonts w:ascii="Candara" w:hAnsi="Candara" w:cs="Candara" w:hint="eastAsia"/>
          <w:color w:val="000000"/>
        </w:rPr>
        <w:t>à</w:t>
      </w:r>
      <w:r w:rsidR="00860830" w:rsidRPr="00860830">
        <w:rPr>
          <w:rFonts w:ascii="Candara" w:hAnsi="Candara" w:cs="Candara"/>
          <w:color w:val="000000"/>
        </w:rPr>
        <w:t xml:space="preserve"> di supporto e/o coordinamento in ambito di politiche giovanili, inclusione sociale e disabilit</w:t>
      </w:r>
      <w:r w:rsidR="00860830" w:rsidRPr="00860830">
        <w:rPr>
          <w:rFonts w:ascii="Candara" w:hAnsi="Candara" w:cs="Candara" w:hint="eastAsia"/>
          <w:color w:val="000000"/>
        </w:rPr>
        <w:t>à</w:t>
      </w:r>
      <w:r w:rsidR="00860830" w:rsidRPr="00860830">
        <w:rPr>
          <w:rFonts w:ascii="Candara" w:hAnsi="Candara" w:cs="Candara"/>
          <w:color w:val="000000"/>
        </w:rPr>
        <w:t>, maturata presso soggetti pubblici o di diritto pubblico;</w:t>
      </w:r>
    </w:p>
    <w:p w:rsidR="00860830" w:rsidRDefault="00860830" w:rsidP="00B77CC6">
      <w:pPr>
        <w:spacing w:line="276" w:lineRule="auto"/>
        <w:jc w:val="both"/>
        <w:rPr>
          <w:rFonts w:ascii="Candara" w:hAnsi="Candara" w:cs="Arial"/>
          <w:i/>
          <w:szCs w:val="22"/>
        </w:rPr>
      </w:pPr>
    </w:p>
    <w:p w:rsidR="00B77CC6" w:rsidRPr="003923AE" w:rsidRDefault="00B77CC6" w:rsidP="00B77CC6">
      <w:pPr>
        <w:spacing w:line="276" w:lineRule="auto"/>
        <w:jc w:val="both"/>
        <w:rPr>
          <w:rFonts w:ascii="Candara" w:hAnsi="Candara" w:cs="Arial"/>
          <w:i/>
          <w:color w:val="000000"/>
          <w:szCs w:val="22"/>
        </w:rPr>
      </w:pPr>
      <w:r w:rsidRPr="003923AE">
        <w:rPr>
          <w:rFonts w:ascii="Candara" w:hAnsi="Candara" w:cs="Arial"/>
          <w:i/>
          <w:szCs w:val="22"/>
        </w:rPr>
        <w:t xml:space="preserve">(ripetere la tabella per ciascuna esperienza) </w:t>
      </w:r>
    </w:p>
    <w:tbl>
      <w:tblPr>
        <w:tblW w:w="9639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977"/>
        <w:gridCol w:w="6662"/>
      </w:tblGrid>
      <w:tr w:rsidR="00B77CC6" w:rsidRPr="003923AE" w:rsidTr="004C31FD">
        <w:trPr>
          <w:trHeight w:val="6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 w:rsidRPr="003923AE">
              <w:rPr>
                <w:rFonts w:ascii="Candara" w:hAnsi="Candara" w:cs="Arial"/>
                <w:szCs w:val="22"/>
              </w:rPr>
              <w:t>Soggetto committente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  <w:tr w:rsidR="00B77CC6" w:rsidRPr="003923AE" w:rsidTr="004C31FD">
        <w:trPr>
          <w:trHeight w:val="6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 w:rsidRPr="003923AE">
              <w:rPr>
                <w:rFonts w:ascii="Candara" w:hAnsi="Candara" w:cs="Arial"/>
                <w:szCs w:val="22"/>
              </w:rPr>
              <w:lastRenderedPageBreak/>
              <w:t>Durata del contratto o dell’attività (data inizio, data fine; numero mesi totali) NB: l’attività dichiarata deve essere documentabile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  <w:tr w:rsidR="00B77CC6" w:rsidRPr="003923AE" w:rsidTr="004C31FD">
        <w:trPr>
          <w:trHeight w:val="6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87915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>
              <w:rPr>
                <w:rFonts w:ascii="Candara" w:hAnsi="Candara" w:cs="Arial"/>
                <w:szCs w:val="22"/>
              </w:rPr>
              <w:t>Titolo del progetto</w:t>
            </w:r>
            <w:r w:rsidR="00B77CC6" w:rsidRPr="003923AE">
              <w:rPr>
                <w:rFonts w:ascii="Candara" w:hAnsi="Candara" w:cs="Arial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  <w:tr w:rsidR="00B77CC6" w:rsidRPr="003923AE" w:rsidTr="004C31FD">
        <w:trPr>
          <w:trHeight w:val="6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 w:rsidRPr="003923AE">
              <w:rPr>
                <w:rFonts w:ascii="Candara" w:hAnsi="Candara" w:cs="Arial"/>
                <w:szCs w:val="22"/>
              </w:rPr>
              <w:t xml:space="preserve">Oggetto del contratto o dell’attività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CC6" w:rsidRPr="003923AE" w:rsidRDefault="00B77CC6" w:rsidP="00BD56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</w:tbl>
    <w:p w:rsidR="003923AE" w:rsidRPr="003923AE" w:rsidRDefault="003923AE" w:rsidP="00613805">
      <w:pPr>
        <w:ind w:left="426"/>
        <w:jc w:val="both"/>
        <w:rPr>
          <w:rFonts w:ascii="Candara" w:hAnsi="Candara" w:cs="Arial"/>
          <w:szCs w:val="22"/>
        </w:rPr>
      </w:pPr>
    </w:p>
    <w:p w:rsidR="00465D1D" w:rsidRPr="00317BC6" w:rsidRDefault="00465D1D" w:rsidP="00317BC6">
      <w:pPr>
        <w:numPr>
          <w:ilvl w:val="0"/>
          <w:numId w:val="23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Cs w:val="22"/>
        </w:rPr>
      </w:pPr>
      <w:r w:rsidRPr="00317BC6">
        <w:rPr>
          <w:rFonts w:ascii="Candara" w:hAnsi="Candara" w:cs="Arial"/>
          <w:szCs w:val="22"/>
        </w:rPr>
        <w:t>di candidarsi nell’ambito della procedura di cui all’oggetto.</w:t>
      </w:r>
    </w:p>
    <w:p w:rsidR="00465D1D" w:rsidRPr="003923AE" w:rsidRDefault="00465D1D" w:rsidP="00465D1D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Cs w:val="22"/>
        </w:rPr>
      </w:pPr>
    </w:p>
    <w:p w:rsidR="00465D1D" w:rsidRPr="003923AE" w:rsidRDefault="00465D1D" w:rsidP="00465D1D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Cs w:val="22"/>
        </w:rPr>
      </w:pPr>
      <w:r w:rsidRPr="003923AE">
        <w:rPr>
          <w:rFonts w:ascii="Candara" w:hAnsi="Candara" w:cs="Arial"/>
          <w:b/>
          <w:bCs/>
          <w:szCs w:val="22"/>
        </w:rPr>
        <w:t>DICHIARA ALTRESI’</w:t>
      </w:r>
    </w:p>
    <w:p w:rsidR="00465D1D" w:rsidRPr="003923AE" w:rsidRDefault="00465D1D" w:rsidP="00465D1D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ndara" w:hAnsi="Candara" w:cs="Arial"/>
          <w:szCs w:val="22"/>
        </w:rPr>
      </w:pPr>
      <w:r w:rsidRPr="003923AE">
        <w:rPr>
          <w:rFonts w:ascii="Candara" w:hAnsi="Candara" w:cs="Arial"/>
          <w:szCs w:val="22"/>
        </w:rPr>
        <w:t>di impegnarsi a fornire copia dei documenti dichiarati ai fini dell’ammissibilità e della valutazione per la partecipazione al presente avviso.</w:t>
      </w:r>
    </w:p>
    <w:p w:rsidR="00465D1D" w:rsidRPr="003923AE" w:rsidRDefault="00465D1D" w:rsidP="00465D1D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Cs w:val="22"/>
        </w:rPr>
      </w:pPr>
    </w:p>
    <w:p w:rsidR="00465D1D" w:rsidRPr="003923AE" w:rsidRDefault="00465D1D" w:rsidP="00465D1D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Cs w:val="22"/>
        </w:rPr>
      </w:pPr>
      <w:r w:rsidRPr="003923AE">
        <w:rPr>
          <w:rFonts w:ascii="Candara" w:hAnsi="Candara" w:cs="Arial"/>
          <w:b/>
          <w:bCs/>
          <w:szCs w:val="22"/>
        </w:rPr>
        <w:t xml:space="preserve">DICHIARA IN PARTICOLARE </w:t>
      </w:r>
    </w:p>
    <w:p w:rsidR="002E230D" w:rsidRPr="00B40089" w:rsidRDefault="00465D1D" w:rsidP="00B40089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ndara" w:hAnsi="Candara" w:cs="Arial"/>
          <w:szCs w:val="22"/>
        </w:rPr>
      </w:pPr>
      <w:r w:rsidRPr="009C504D">
        <w:rPr>
          <w:rFonts w:ascii="Candara" w:hAnsi="Candara" w:cs="Arial"/>
          <w:szCs w:val="22"/>
        </w:rPr>
        <w:t xml:space="preserve">ai fini del criterio di valutazione di </w:t>
      </w:r>
      <w:r w:rsidRPr="009C504D">
        <w:rPr>
          <w:rFonts w:ascii="Candara" w:hAnsi="Candara" w:cs="Arial"/>
          <w:b/>
          <w:szCs w:val="22"/>
        </w:rPr>
        <w:t xml:space="preserve">cui all’art. </w:t>
      </w:r>
      <w:r w:rsidR="00613805" w:rsidRPr="009C504D">
        <w:rPr>
          <w:rFonts w:ascii="Candara" w:hAnsi="Candara" w:cs="Arial"/>
          <w:b/>
          <w:szCs w:val="22"/>
        </w:rPr>
        <w:t>5</w:t>
      </w:r>
      <w:r w:rsidRPr="009C504D">
        <w:rPr>
          <w:rFonts w:ascii="Candara" w:hAnsi="Candara" w:cs="Arial"/>
          <w:b/>
          <w:szCs w:val="22"/>
        </w:rPr>
        <w:t xml:space="preserve"> dell’Avviso punto a)</w:t>
      </w:r>
      <w:r w:rsidRPr="009C504D">
        <w:rPr>
          <w:rFonts w:ascii="Candara" w:hAnsi="Candara" w:cs="Arial"/>
          <w:szCs w:val="22"/>
        </w:rPr>
        <w:t xml:space="preserve"> </w:t>
      </w:r>
      <w:r w:rsidR="00F75FA1" w:rsidRPr="009C504D">
        <w:rPr>
          <w:rFonts w:ascii="Candara" w:hAnsi="Candara"/>
          <w:szCs w:val="22"/>
        </w:rPr>
        <w:t xml:space="preserve">aver maturato </w:t>
      </w:r>
      <w:r w:rsidR="00B40089">
        <w:rPr>
          <w:rFonts w:ascii="Candara" w:hAnsi="Candara"/>
          <w:szCs w:val="22"/>
        </w:rPr>
        <w:t>e</w:t>
      </w:r>
      <w:r w:rsidR="00B40089" w:rsidRPr="00B40089">
        <w:rPr>
          <w:rFonts w:ascii="Candara" w:hAnsi="Candara"/>
          <w:szCs w:val="22"/>
        </w:rPr>
        <w:t>sperienza pregressa documentabile di almeno 5 anni (saranno presi in considerazione i periodi fino alla scadenza del presente avviso), in attivit</w:t>
      </w:r>
      <w:r w:rsidR="00B40089" w:rsidRPr="00B40089">
        <w:rPr>
          <w:rFonts w:ascii="Candara" w:hAnsi="Candara" w:hint="eastAsia"/>
          <w:szCs w:val="22"/>
        </w:rPr>
        <w:t>à</w:t>
      </w:r>
      <w:r w:rsidR="00B40089" w:rsidRPr="00B40089">
        <w:rPr>
          <w:rFonts w:ascii="Candara" w:hAnsi="Candara"/>
          <w:szCs w:val="22"/>
        </w:rPr>
        <w:t xml:space="preserve"> di supporto e/o coordinamento in ambito di politiche giovanili, inclusione sociale e disabilit</w:t>
      </w:r>
      <w:r w:rsidR="00B40089" w:rsidRPr="00B40089">
        <w:rPr>
          <w:rFonts w:ascii="Candara" w:hAnsi="Candara" w:hint="eastAsia"/>
          <w:szCs w:val="22"/>
        </w:rPr>
        <w:t>à</w:t>
      </w:r>
      <w:r w:rsidR="00B40089" w:rsidRPr="00B40089">
        <w:rPr>
          <w:rFonts w:ascii="Candara" w:hAnsi="Candara"/>
          <w:szCs w:val="22"/>
        </w:rPr>
        <w:t>, maturata presso soggetti pubblici o di diritto pubblico;</w:t>
      </w:r>
      <w:r w:rsidR="00B40089">
        <w:rPr>
          <w:rFonts w:ascii="Candara" w:hAnsi="Candara"/>
          <w:szCs w:val="22"/>
        </w:rPr>
        <w:t xml:space="preserve"> </w:t>
      </w:r>
      <w:r w:rsidRPr="009C504D">
        <w:rPr>
          <w:rFonts w:ascii="Candara" w:hAnsi="Candara" w:cs="Arial"/>
          <w:szCs w:val="22"/>
        </w:rPr>
        <w:t xml:space="preserve">fra </w:t>
      </w:r>
      <w:r w:rsidR="00613805" w:rsidRPr="009C504D">
        <w:rPr>
          <w:rFonts w:ascii="Candara" w:hAnsi="Candara" w:cs="Arial"/>
          <w:szCs w:val="22"/>
        </w:rPr>
        <w:t>le esperienze</w:t>
      </w:r>
      <w:r w:rsidRPr="009C504D">
        <w:rPr>
          <w:rFonts w:ascii="Candara" w:hAnsi="Candara" w:cs="Arial"/>
          <w:szCs w:val="22"/>
        </w:rPr>
        <w:t xml:space="preserve"> presenti nel proprio curriculum vitae per la valutazione sono</w:t>
      </w:r>
      <w:r w:rsidR="00613805" w:rsidRPr="009C504D">
        <w:rPr>
          <w:rFonts w:ascii="Candara" w:hAnsi="Candara" w:cs="Arial"/>
          <w:szCs w:val="22"/>
        </w:rPr>
        <w:t xml:space="preserve"> da tenere in considerazione</w:t>
      </w:r>
      <w:r w:rsidRPr="009C504D">
        <w:rPr>
          <w:rFonts w:ascii="Candara" w:hAnsi="Candara" w:cs="Arial"/>
          <w:szCs w:val="22"/>
        </w:rPr>
        <w:t xml:space="preserve"> le seguenti</w:t>
      </w:r>
      <w:r w:rsidR="00613805" w:rsidRPr="009C504D">
        <w:rPr>
          <w:rFonts w:ascii="Candara" w:hAnsi="Candara" w:cs="Arial"/>
          <w:szCs w:val="22"/>
        </w:rPr>
        <w:t>:</w:t>
      </w:r>
    </w:p>
    <w:p w:rsidR="002E230D" w:rsidRDefault="002E230D" w:rsidP="003923AE">
      <w:pPr>
        <w:spacing w:line="276" w:lineRule="auto"/>
        <w:jc w:val="both"/>
        <w:rPr>
          <w:rFonts w:ascii="Candara" w:hAnsi="Candara" w:cs="Arial"/>
          <w:i/>
          <w:szCs w:val="22"/>
        </w:rPr>
      </w:pPr>
    </w:p>
    <w:p w:rsidR="002E230D" w:rsidRDefault="003923AE" w:rsidP="002E230D">
      <w:pPr>
        <w:spacing w:line="276" w:lineRule="auto"/>
        <w:jc w:val="both"/>
      </w:pPr>
      <w:r w:rsidRPr="009C504D">
        <w:rPr>
          <w:rFonts w:ascii="Candara" w:hAnsi="Candara" w:cs="Arial"/>
          <w:i/>
          <w:szCs w:val="22"/>
        </w:rPr>
        <w:t xml:space="preserve">(ripetere la tabella per ciascuna esperienza) </w:t>
      </w: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465D1D" w:rsidRPr="009C504D" w:rsidTr="006D6E9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D1D" w:rsidRPr="009C504D" w:rsidRDefault="00613805" w:rsidP="006D6E96">
            <w:pPr>
              <w:spacing w:line="276" w:lineRule="auto"/>
              <w:jc w:val="both"/>
              <w:rPr>
                <w:rFonts w:ascii="Candara" w:hAnsi="Candara" w:cs="Arial"/>
                <w:b/>
                <w:i/>
                <w:szCs w:val="22"/>
              </w:rPr>
            </w:pPr>
            <w:r w:rsidRPr="002E230D">
              <w:rPr>
                <w:rFonts w:ascii="Candara" w:eastAsia="Candara" w:hAnsi="Candara" w:cs="Candara"/>
                <w:iCs/>
                <w:color w:val="000000"/>
                <w:szCs w:val="22"/>
              </w:rPr>
              <w:t>E</w:t>
            </w:r>
            <w:r w:rsidR="00B40089" w:rsidRPr="00B40089">
              <w:rPr>
                <w:rFonts w:ascii="Candara" w:eastAsia="Candara" w:hAnsi="Candara" w:cs="Candara"/>
                <w:iCs/>
                <w:color w:val="000000"/>
                <w:szCs w:val="22"/>
              </w:rPr>
              <w:t>sperienza pregressa documentabile di almeno 5 anni (saranno presi in considerazione i periodi fino alla scadenza del presente avviso), in attivit</w:t>
            </w:r>
            <w:r w:rsidR="00B40089" w:rsidRPr="00B40089">
              <w:rPr>
                <w:rFonts w:ascii="Candara" w:eastAsia="Candara" w:hAnsi="Candara" w:cs="Candara" w:hint="eastAsia"/>
                <w:iCs/>
                <w:color w:val="000000"/>
                <w:szCs w:val="22"/>
              </w:rPr>
              <w:t>à</w:t>
            </w:r>
            <w:r w:rsidR="00B40089" w:rsidRPr="00B40089">
              <w:rPr>
                <w:rFonts w:ascii="Candara" w:eastAsia="Candara" w:hAnsi="Candara" w:cs="Candara"/>
                <w:iCs/>
                <w:color w:val="000000"/>
                <w:szCs w:val="22"/>
              </w:rPr>
              <w:t xml:space="preserve"> di supporto e/o coordinamento in ambito di politiche giovanili, inclusione sociale e disabilit</w:t>
            </w:r>
            <w:r w:rsidR="00B40089" w:rsidRPr="00B40089">
              <w:rPr>
                <w:rFonts w:ascii="Candara" w:eastAsia="Candara" w:hAnsi="Candara" w:cs="Candara" w:hint="eastAsia"/>
                <w:iCs/>
                <w:color w:val="000000"/>
                <w:szCs w:val="22"/>
              </w:rPr>
              <w:t>à</w:t>
            </w:r>
            <w:r w:rsidR="00B40089" w:rsidRPr="00B40089">
              <w:rPr>
                <w:rFonts w:ascii="Candara" w:eastAsia="Candara" w:hAnsi="Candara" w:cs="Candara"/>
                <w:iCs/>
                <w:color w:val="000000"/>
                <w:szCs w:val="22"/>
              </w:rPr>
              <w:t xml:space="preserve">, maturata presso soggetti pubblici o di diritto pubblico; </w:t>
            </w:r>
            <w:r w:rsidR="00B40089">
              <w:rPr>
                <w:rFonts w:ascii="Candara" w:hAnsi="Candara"/>
                <w:szCs w:val="22"/>
              </w:rPr>
              <w:t>6</w:t>
            </w:r>
            <w:r w:rsidR="00B40089" w:rsidRPr="006A3836">
              <w:rPr>
                <w:rFonts w:ascii="Candara" w:hAnsi="Candara"/>
                <w:szCs w:val="22"/>
              </w:rPr>
              <w:t xml:space="preserve"> punti per anno o in proporzione frazione di anno anche cumulabili, </w:t>
            </w:r>
            <w:proofErr w:type="spellStart"/>
            <w:r w:rsidR="00B40089" w:rsidRPr="006A3836">
              <w:rPr>
                <w:rFonts w:ascii="Candara" w:hAnsi="Candara"/>
                <w:szCs w:val="22"/>
              </w:rPr>
              <w:t>max</w:t>
            </w:r>
            <w:proofErr w:type="spellEnd"/>
            <w:r w:rsidR="00B40089" w:rsidRPr="006A3836">
              <w:rPr>
                <w:rFonts w:ascii="Candara" w:hAnsi="Candara"/>
                <w:szCs w:val="22"/>
              </w:rPr>
              <w:t xml:space="preserve"> punti 30</w:t>
            </w:r>
          </w:p>
        </w:tc>
      </w:tr>
      <w:tr w:rsidR="002E230D" w:rsidRPr="009C504D" w:rsidTr="00F73564">
        <w:trPr>
          <w:trHeight w:val="485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30D" w:rsidRPr="009C504D" w:rsidRDefault="002E230D" w:rsidP="006D6E96">
            <w:pPr>
              <w:spacing w:line="276" w:lineRule="auto"/>
              <w:jc w:val="both"/>
              <w:rPr>
                <w:rFonts w:ascii="Candara" w:eastAsia="Candara" w:hAnsi="Candara" w:cs="Candara"/>
                <w:i/>
                <w:color w:val="000000"/>
                <w:szCs w:val="22"/>
              </w:rPr>
            </w:pPr>
          </w:p>
        </w:tc>
      </w:tr>
      <w:tr w:rsidR="00800E9B" w:rsidRPr="009C504D" w:rsidTr="006D6E9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 w:rsidRPr="009C504D">
              <w:rPr>
                <w:rFonts w:ascii="Candara" w:hAnsi="Candara" w:cs="Arial"/>
                <w:szCs w:val="22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  <w:tr w:rsidR="00800E9B" w:rsidRPr="009C504D" w:rsidTr="006D6E9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 w:rsidRPr="009C504D">
              <w:rPr>
                <w:rFonts w:ascii="Candara" w:hAnsi="Candara" w:cs="Arial"/>
                <w:szCs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  <w:tr w:rsidR="00800E9B" w:rsidRPr="009C504D" w:rsidTr="006D6E9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E67EEE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>
              <w:rPr>
                <w:rFonts w:ascii="Candara" w:hAnsi="Candara" w:cs="Arial"/>
                <w:szCs w:val="22"/>
              </w:rPr>
              <w:t>Titolo del progetto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  <w:tr w:rsidR="00800E9B" w:rsidRPr="009C504D" w:rsidTr="006D6E9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  <w:r w:rsidRPr="009C504D">
              <w:rPr>
                <w:rFonts w:ascii="Candara" w:hAnsi="Candara" w:cs="Arial"/>
                <w:szCs w:val="22"/>
              </w:rPr>
              <w:lastRenderedPageBreak/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0E9B" w:rsidRPr="009C504D" w:rsidRDefault="00800E9B" w:rsidP="00800E9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Cs w:val="22"/>
              </w:rPr>
            </w:pPr>
          </w:p>
        </w:tc>
      </w:tr>
    </w:tbl>
    <w:p w:rsidR="00465D1D" w:rsidRDefault="00465D1D" w:rsidP="00465D1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Cs w:val="22"/>
          <w:highlight w:val="yellow"/>
        </w:rPr>
      </w:pPr>
    </w:p>
    <w:p w:rsidR="00E93C1F" w:rsidRPr="009C504D" w:rsidRDefault="009C504D" w:rsidP="00E93C1F">
      <w:pPr>
        <w:autoSpaceDE w:val="0"/>
        <w:autoSpaceDN w:val="0"/>
        <w:adjustRightInd w:val="0"/>
        <w:rPr>
          <w:rFonts w:ascii="Candara" w:hAnsi="Candara" w:cs="Arial"/>
        </w:rPr>
      </w:pPr>
      <w:r w:rsidRPr="009C504D">
        <w:rPr>
          <w:rFonts w:ascii="Candara" w:hAnsi="Candara" w:cs="Arial"/>
          <w:snapToGrid w:val="0"/>
        </w:rPr>
        <w:t xml:space="preserve">b) </w:t>
      </w:r>
      <w:r w:rsidR="00E93C1F" w:rsidRPr="009C504D">
        <w:rPr>
          <w:rFonts w:ascii="Candara" w:hAnsi="Candara" w:cs="Arial"/>
          <w:snapToGrid w:val="0"/>
        </w:rPr>
        <w:t xml:space="preserve">ai fini del  criterio di  valutazione  di cui all’art. 5 dell’Avviso  punto  </w:t>
      </w:r>
      <w:r w:rsidR="00E93C1F" w:rsidRPr="009C504D">
        <w:rPr>
          <w:rFonts w:ascii="Candara" w:hAnsi="Candara" w:cs="Arial"/>
        </w:rPr>
        <w:t xml:space="preserve">b) che i progetti da prendere a riferimento, fra quelle presenti nel proprio curriculum vitae, per la valutazione sono i seguenti </w:t>
      </w:r>
    </w:p>
    <w:p w:rsidR="00E93C1F" w:rsidRDefault="00E93C1F" w:rsidP="00E93C1F">
      <w:pPr>
        <w:autoSpaceDE w:val="0"/>
        <w:autoSpaceDN w:val="0"/>
        <w:adjustRightInd w:val="0"/>
        <w:rPr>
          <w:rFonts w:ascii="Arial" w:hAnsi="Arial" w:cs="Arial"/>
        </w:rPr>
      </w:pPr>
    </w:p>
    <w:p w:rsidR="002E230D" w:rsidRPr="002E230D" w:rsidRDefault="002E230D" w:rsidP="002E230D">
      <w:pPr>
        <w:pStyle w:val="Corpotesto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ascii="Candara" w:hAnsi="Candara"/>
          <w:i/>
          <w:iCs/>
          <w:kern w:val="10"/>
          <w:szCs w:val="22"/>
        </w:rPr>
      </w:pPr>
      <w:r w:rsidRPr="002E230D">
        <w:rPr>
          <w:rFonts w:ascii="Candara" w:hAnsi="Candara" w:cs="Arial"/>
          <w:bCs/>
          <w:i/>
          <w:iCs/>
        </w:rPr>
        <w:t>(ripetere la tabella sottostante per ogni progetto)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90"/>
      </w:tblGrid>
      <w:tr w:rsidR="00E93C1F" w:rsidRPr="00CD42EB" w:rsidTr="0008513F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93C1F" w:rsidRPr="00CD42EB" w:rsidRDefault="00B40089" w:rsidP="00B400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B40089">
              <w:rPr>
                <w:rFonts w:ascii="Candara" w:eastAsia="Candara" w:hAnsi="Candara" w:cs="Candara"/>
                <w:iCs/>
                <w:color w:val="000000"/>
                <w:szCs w:val="22"/>
              </w:rPr>
              <w:t>Aver pubblicato o collaborato a pubblicazioni sui temi afferenti all</w:t>
            </w:r>
            <w:r w:rsidR="00EF1AE1">
              <w:rPr>
                <w:rFonts w:ascii="Candara" w:eastAsia="Candara" w:hAnsi="Candara" w:cs="Candara"/>
                <w:iCs/>
                <w:color w:val="000000"/>
                <w:szCs w:val="22"/>
              </w:rPr>
              <w:t>’</w:t>
            </w:r>
            <w:r w:rsidRPr="00B40089">
              <w:rPr>
                <w:rFonts w:ascii="Candara" w:eastAsia="Candara" w:hAnsi="Candara" w:cs="Candara"/>
                <w:iCs/>
                <w:color w:val="000000"/>
                <w:szCs w:val="22"/>
              </w:rPr>
              <w:t xml:space="preserve">oggetto del presente incarico: 2 punti per pubblicazioni come autore, 1 punto per pubblicazioni a cui si </w:t>
            </w:r>
            <w:r w:rsidRPr="00B40089">
              <w:rPr>
                <w:rFonts w:ascii="Candara" w:eastAsia="Candara" w:hAnsi="Candara" w:cs="Candara" w:hint="eastAsia"/>
                <w:iCs/>
                <w:color w:val="000000"/>
                <w:szCs w:val="22"/>
              </w:rPr>
              <w:t>è</w:t>
            </w:r>
            <w:r w:rsidRPr="00B40089">
              <w:rPr>
                <w:rFonts w:ascii="Candara" w:eastAsia="Candara" w:hAnsi="Candara" w:cs="Candara"/>
                <w:iCs/>
                <w:color w:val="000000"/>
                <w:szCs w:val="22"/>
              </w:rPr>
              <w:t xml:space="preserve"> collaborato per un massimo di 10 punti</w:t>
            </w:r>
          </w:p>
        </w:tc>
      </w:tr>
      <w:tr w:rsidR="002E230D" w:rsidRPr="00CD42EB" w:rsidTr="002E230D">
        <w:trPr>
          <w:trHeight w:val="38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2E230D" w:rsidRPr="009C504D" w:rsidRDefault="002E230D" w:rsidP="002E230D">
            <w:pPr>
              <w:pStyle w:val="Corpotesto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40" w:lineRule="auto"/>
              <w:rPr>
                <w:rFonts w:ascii="Candara" w:hAnsi="Candara"/>
                <w:kern w:val="10"/>
                <w:szCs w:val="22"/>
              </w:rPr>
            </w:pPr>
          </w:p>
        </w:tc>
      </w:tr>
      <w:tr w:rsidR="00E93C1F" w:rsidRPr="00CD42EB" w:rsidTr="0008513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E93C1F" w:rsidRPr="00B07FB2" w:rsidRDefault="00B87915" w:rsidP="0008513F">
            <w:pPr>
              <w:tabs>
                <w:tab w:val="decimal" w:pos="-1701"/>
              </w:tabs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Committente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93C1F" w:rsidRPr="00CD42EB" w:rsidRDefault="00E93C1F" w:rsidP="00B07FB2">
            <w:pPr>
              <w:tabs>
                <w:tab w:val="decimal" w:pos="-1701"/>
              </w:tabs>
              <w:jc w:val="both"/>
              <w:rPr>
                <w:rFonts w:ascii="Arial" w:hAnsi="Arial" w:cs="Arial"/>
              </w:rPr>
            </w:pPr>
          </w:p>
        </w:tc>
      </w:tr>
      <w:tr w:rsidR="00E93C1F" w:rsidRPr="00CD42EB" w:rsidTr="0008513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E93C1F" w:rsidRPr="00B07FB2" w:rsidRDefault="00E93C1F" w:rsidP="0008513F">
            <w:pPr>
              <w:tabs>
                <w:tab w:val="decimal" w:pos="-1701"/>
              </w:tabs>
              <w:rPr>
                <w:rFonts w:ascii="Candara" w:hAnsi="Candara" w:cs="Arial"/>
              </w:rPr>
            </w:pPr>
            <w:r w:rsidRPr="00B07FB2">
              <w:rPr>
                <w:rFonts w:ascii="Candara" w:hAnsi="Candara" w:cs="Arial"/>
              </w:rPr>
              <w:t xml:space="preserve">Durata del contratto o dell’attività (data inizio, data fine)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93C1F" w:rsidRPr="00CD42EB" w:rsidRDefault="00E93C1F" w:rsidP="0008513F">
            <w:pPr>
              <w:tabs>
                <w:tab w:val="decimal" w:pos="-1701"/>
              </w:tabs>
              <w:rPr>
                <w:rFonts w:ascii="Arial" w:hAnsi="Arial" w:cs="Arial"/>
              </w:rPr>
            </w:pPr>
          </w:p>
        </w:tc>
      </w:tr>
      <w:tr w:rsidR="00E93C1F" w:rsidRPr="00CD42EB" w:rsidTr="0008513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E93C1F" w:rsidRPr="00B07FB2" w:rsidRDefault="00B40089" w:rsidP="0008513F">
            <w:pPr>
              <w:tabs>
                <w:tab w:val="decimal" w:pos="-1701"/>
              </w:tabs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Titolo della pubblicazione</w:t>
            </w:r>
            <w:r w:rsidR="00E93C1F" w:rsidRPr="00B07FB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93C1F" w:rsidRPr="00CD42EB" w:rsidRDefault="00E93C1F" w:rsidP="0008513F">
            <w:pPr>
              <w:tabs>
                <w:tab w:val="decimal" w:pos="-1701"/>
              </w:tabs>
              <w:rPr>
                <w:rFonts w:ascii="Arial" w:hAnsi="Arial" w:cs="Arial"/>
              </w:rPr>
            </w:pPr>
          </w:p>
        </w:tc>
      </w:tr>
      <w:tr w:rsidR="00E93C1F" w:rsidRPr="00CD42EB" w:rsidTr="0008513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E93C1F" w:rsidRPr="00B07FB2" w:rsidRDefault="00E93C1F" w:rsidP="0008513F">
            <w:pPr>
              <w:tabs>
                <w:tab w:val="decimal" w:pos="-1701"/>
              </w:tabs>
              <w:rPr>
                <w:rFonts w:ascii="Candara" w:hAnsi="Candara" w:cs="Arial"/>
              </w:rPr>
            </w:pPr>
            <w:r w:rsidRPr="00B07FB2">
              <w:rPr>
                <w:rFonts w:ascii="Candara" w:hAnsi="Candara" w:cs="Arial"/>
              </w:rPr>
              <w:t xml:space="preserve">Oggetto del contratto o dell’attività  (ruolo come da contratto e descrizione)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E93C1F" w:rsidRPr="00CD42EB" w:rsidRDefault="00E93C1F" w:rsidP="0008513F">
            <w:pPr>
              <w:tabs>
                <w:tab w:val="decimal" w:pos="-1701"/>
              </w:tabs>
              <w:rPr>
                <w:rFonts w:ascii="Arial" w:hAnsi="Arial" w:cs="Arial"/>
              </w:rPr>
            </w:pPr>
          </w:p>
        </w:tc>
      </w:tr>
    </w:tbl>
    <w:p w:rsidR="00E93C1F" w:rsidRPr="003717B1" w:rsidRDefault="00E93C1F" w:rsidP="00465D1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Cs w:val="22"/>
          <w:highlight w:val="yellow"/>
        </w:rPr>
      </w:pPr>
    </w:p>
    <w:p w:rsidR="00465D1D" w:rsidRPr="003717B1" w:rsidRDefault="00465D1D" w:rsidP="00465D1D">
      <w:pPr>
        <w:spacing w:line="276" w:lineRule="auto"/>
        <w:jc w:val="both"/>
        <w:rPr>
          <w:rFonts w:ascii="Candara" w:hAnsi="Candara" w:cs="Arial"/>
          <w:color w:val="000000"/>
          <w:szCs w:val="22"/>
          <w:highlight w:val="yellow"/>
        </w:rPr>
      </w:pPr>
    </w:p>
    <w:p w:rsidR="00465D1D" w:rsidRPr="003923AE" w:rsidRDefault="00465D1D" w:rsidP="00465D1D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Cs w:val="22"/>
        </w:rPr>
      </w:pPr>
      <w:r w:rsidRPr="003923AE">
        <w:rPr>
          <w:rFonts w:ascii="Candara" w:hAnsi="Candara" w:cs="Arial"/>
          <w:b/>
          <w:bCs/>
          <w:szCs w:val="22"/>
        </w:rPr>
        <w:t>ATTESTA</w:t>
      </w:r>
    </w:p>
    <w:p w:rsidR="00465D1D" w:rsidRPr="003923AE" w:rsidRDefault="00465D1D" w:rsidP="00465D1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Cs w:val="22"/>
        </w:rPr>
      </w:pPr>
      <w:r w:rsidRPr="003923AE">
        <w:rPr>
          <w:rFonts w:ascii="Candara" w:hAnsi="Candara" w:cs="Arial"/>
          <w:szCs w:val="22"/>
        </w:rPr>
        <w:t xml:space="preserve">di essere consapevole che i dati forniti con il presente modello saranno utilizzati esclusivamente ad uso interno e comunque nel rispetto del </w:t>
      </w:r>
      <w:proofErr w:type="spellStart"/>
      <w:r w:rsidRPr="003923AE">
        <w:rPr>
          <w:rFonts w:ascii="Candara" w:hAnsi="Candara" w:cs="Arial"/>
          <w:szCs w:val="22"/>
        </w:rPr>
        <w:t>D.Lgs</w:t>
      </w:r>
      <w:r w:rsidR="003B50E0">
        <w:rPr>
          <w:rFonts w:ascii="Candara" w:hAnsi="Candara" w:cs="Arial"/>
          <w:szCs w:val="22"/>
        </w:rPr>
        <w:t>.</w:t>
      </w:r>
      <w:proofErr w:type="spellEnd"/>
      <w:r w:rsidRPr="003923AE">
        <w:rPr>
          <w:rFonts w:ascii="Candara" w:hAnsi="Candara" w:cs="Arial"/>
          <w:szCs w:val="22"/>
        </w:rPr>
        <w:t xml:space="preserve"> 196/2003 e Regolamento Europeo sulla Privacy 2016/679 "GDPR". A tali fini autorizza il trattamento da parte </w:t>
      </w:r>
      <w:r w:rsidR="003923AE" w:rsidRPr="003923AE">
        <w:rPr>
          <w:rFonts w:ascii="Candara" w:hAnsi="Candara" w:cs="Arial"/>
          <w:szCs w:val="22"/>
        </w:rPr>
        <w:t xml:space="preserve">di </w:t>
      </w:r>
      <w:proofErr w:type="spellStart"/>
      <w:r w:rsidRPr="003923AE">
        <w:rPr>
          <w:rFonts w:ascii="Candara" w:hAnsi="Candara" w:cs="Arial"/>
          <w:szCs w:val="22"/>
        </w:rPr>
        <w:t>Anci</w:t>
      </w:r>
      <w:proofErr w:type="spellEnd"/>
      <w:r w:rsidRPr="003923AE">
        <w:rPr>
          <w:rFonts w:ascii="Candara" w:hAnsi="Candara" w:cs="Arial"/>
          <w:szCs w:val="22"/>
        </w:rPr>
        <w:t xml:space="preserve"> Toscana</w:t>
      </w:r>
      <w:r w:rsidR="003923AE" w:rsidRPr="003923AE">
        <w:rPr>
          <w:rFonts w:ascii="Candara" w:hAnsi="Candara" w:cs="Arial"/>
          <w:szCs w:val="22"/>
        </w:rPr>
        <w:t>.</w:t>
      </w:r>
    </w:p>
    <w:p w:rsidR="00465D1D" w:rsidRPr="003923AE" w:rsidRDefault="00465D1D" w:rsidP="00465D1D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Cs w:val="22"/>
        </w:rPr>
      </w:pPr>
    </w:p>
    <w:p w:rsidR="00465D1D" w:rsidRPr="003923AE" w:rsidRDefault="00465D1D" w:rsidP="00465D1D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Cs w:val="22"/>
        </w:rPr>
      </w:pPr>
      <w:r w:rsidRPr="003923AE">
        <w:rPr>
          <w:rFonts w:ascii="Candara" w:hAnsi="Candara" w:cs="Arial"/>
          <w:szCs w:val="22"/>
        </w:rPr>
        <w:t>Luogo e data _______________</w:t>
      </w:r>
    </w:p>
    <w:p w:rsidR="00465D1D" w:rsidRPr="003923AE" w:rsidRDefault="00465D1D" w:rsidP="00465D1D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Cs w:val="22"/>
        </w:rPr>
      </w:pPr>
      <w:r w:rsidRPr="003923AE">
        <w:rPr>
          <w:rFonts w:ascii="Candara" w:hAnsi="Candara" w:cs="Arial"/>
          <w:position w:val="-4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</w:p>
    <w:p w:rsidR="00465D1D" w:rsidRPr="003923AE" w:rsidRDefault="00465D1D" w:rsidP="00465D1D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Cs w:val="22"/>
        </w:rPr>
      </w:pP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  <w:t>firma</w:t>
      </w:r>
    </w:p>
    <w:p w:rsidR="00465D1D" w:rsidRPr="003923AE" w:rsidRDefault="00465D1D" w:rsidP="00465D1D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Cs w:val="22"/>
        </w:rPr>
      </w:pPr>
    </w:p>
    <w:p w:rsidR="00465D1D" w:rsidRPr="003923AE" w:rsidRDefault="00465D1D" w:rsidP="00465D1D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Cs w:val="22"/>
        </w:rPr>
      </w:pP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</w:r>
      <w:r w:rsidRPr="003923AE">
        <w:rPr>
          <w:rFonts w:ascii="Candara" w:hAnsi="Candara" w:cs="Arial"/>
          <w:szCs w:val="22"/>
        </w:rPr>
        <w:tab/>
        <w:t>____________________________</w:t>
      </w:r>
    </w:p>
    <w:p w:rsidR="00465D1D" w:rsidRPr="003923AE" w:rsidRDefault="00465D1D" w:rsidP="00465D1D">
      <w:pPr>
        <w:spacing w:line="276" w:lineRule="auto"/>
        <w:jc w:val="both"/>
        <w:rPr>
          <w:rFonts w:ascii="Candara" w:hAnsi="Candara" w:cs="Tahoma"/>
          <w:szCs w:val="22"/>
        </w:rPr>
      </w:pPr>
    </w:p>
    <w:p w:rsidR="00465D1D" w:rsidRPr="003923AE" w:rsidRDefault="00465D1D" w:rsidP="00465D1D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Cs w:val="22"/>
        </w:rPr>
      </w:pPr>
      <w:r w:rsidRPr="003923AE">
        <w:rPr>
          <w:rFonts w:ascii="Candara" w:hAnsi="Candara" w:cs="Arial"/>
          <w:bCs/>
          <w:szCs w:val="22"/>
        </w:rPr>
        <w:t>ALLEGA ALLA PRESENTE ISTANZA:</w:t>
      </w:r>
    </w:p>
    <w:p w:rsidR="00465D1D" w:rsidRPr="003923AE" w:rsidRDefault="00465D1D" w:rsidP="00465D1D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Cs w:val="22"/>
        </w:rPr>
      </w:pPr>
    </w:p>
    <w:p w:rsidR="00465D1D" w:rsidRPr="003923AE" w:rsidRDefault="00465D1D" w:rsidP="00465D1D">
      <w:pPr>
        <w:numPr>
          <w:ilvl w:val="0"/>
          <w:numId w:val="2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Cs w:val="22"/>
        </w:rPr>
      </w:pPr>
      <w:r w:rsidRPr="003923AE">
        <w:rPr>
          <w:rFonts w:ascii="Candara" w:hAnsi="Candara" w:cs="Arial"/>
          <w:bCs/>
          <w:szCs w:val="22"/>
        </w:rPr>
        <w:t xml:space="preserve">COPIA FOTOSTATICA LEGGIBILE, ANCORCHÉ NON AUTENTICATA E IN CORSO </w:t>
      </w:r>
      <w:proofErr w:type="spellStart"/>
      <w:r w:rsidRPr="003923AE">
        <w:rPr>
          <w:rFonts w:ascii="Candara" w:hAnsi="Candara" w:cs="Arial"/>
          <w:bCs/>
          <w:szCs w:val="22"/>
        </w:rPr>
        <w:t>DI</w:t>
      </w:r>
      <w:proofErr w:type="spellEnd"/>
      <w:r w:rsidRPr="003923AE">
        <w:rPr>
          <w:rFonts w:ascii="Candara" w:hAnsi="Candara" w:cs="Arial"/>
          <w:bCs/>
          <w:szCs w:val="22"/>
        </w:rPr>
        <w:t xml:space="preserve"> VALIDITÀ, </w:t>
      </w:r>
      <w:proofErr w:type="spellStart"/>
      <w:r w:rsidRPr="003923AE">
        <w:rPr>
          <w:rFonts w:ascii="Candara" w:hAnsi="Candara" w:cs="Arial"/>
          <w:bCs/>
          <w:szCs w:val="22"/>
        </w:rPr>
        <w:t>DI</w:t>
      </w:r>
      <w:proofErr w:type="spellEnd"/>
      <w:r w:rsidRPr="003923AE">
        <w:rPr>
          <w:rFonts w:ascii="Candara" w:hAnsi="Candara" w:cs="Arial"/>
          <w:bCs/>
          <w:szCs w:val="22"/>
        </w:rPr>
        <w:t xml:space="preserve"> UN DOCUMENTO </w:t>
      </w:r>
      <w:proofErr w:type="spellStart"/>
      <w:r w:rsidRPr="003923AE">
        <w:rPr>
          <w:rFonts w:ascii="Candara" w:hAnsi="Candara" w:cs="Arial"/>
          <w:bCs/>
          <w:szCs w:val="22"/>
        </w:rPr>
        <w:t>DI</w:t>
      </w:r>
      <w:proofErr w:type="spellEnd"/>
      <w:r w:rsidRPr="003923AE">
        <w:rPr>
          <w:rFonts w:ascii="Candara" w:hAnsi="Candara" w:cs="Arial"/>
          <w:bCs/>
          <w:szCs w:val="22"/>
        </w:rPr>
        <w:t xml:space="preserve"> IDENTITÀ DEL SOTTOSCRITTORE (LA MANCANZA DELLA CITATA COPIA FOTOSTATICA COMPORTERÀ L’ESCLUSIONE DEL CANDIDATO DALLA SELEZIONE)</w:t>
      </w:r>
    </w:p>
    <w:p w:rsidR="00465D1D" w:rsidRPr="003923AE" w:rsidRDefault="00465D1D" w:rsidP="00465D1D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Cs w:val="22"/>
        </w:rPr>
      </w:pPr>
    </w:p>
    <w:p w:rsidR="00465D1D" w:rsidRPr="003923AE" w:rsidRDefault="00465D1D" w:rsidP="00465D1D">
      <w:pPr>
        <w:numPr>
          <w:ilvl w:val="0"/>
          <w:numId w:val="2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Cs w:val="22"/>
        </w:rPr>
      </w:pPr>
      <w:r w:rsidRPr="003923AE">
        <w:rPr>
          <w:rFonts w:ascii="Candara" w:hAnsi="Candara" w:cs="Arial"/>
          <w:bCs/>
          <w:szCs w:val="22"/>
        </w:rPr>
        <w:t>CURRICULUM VITAE IN FORMATO EUROPEO (nel quale si devono comunque evincere almeno le esperienze inserite nella presente domanda).</w:t>
      </w:r>
    </w:p>
    <w:p w:rsidR="00465D1D" w:rsidRPr="003923AE" w:rsidRDefault="00465D1D" w:rsidP="00465D1D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/>
          <w:szCs w:val="22"/>
        </w:rPr>
      </w:pPr>
    </w:p>
    <w:p w:rsidR="00465D1D" w:rsidRPr="00707955" w:rsidRDefault="00465D1D" w:rsidP="00465D1D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/>
          <w:szCs w:val="22"/>
        </w:rPr>
      </w:pPr>
    </w:p>
    <w:p w:rsidR="00465D1D" w:rsidRPr="001F7EA5" w:rsidRDefault="00465D1D" w:rsidP="00465D1D">
      <w:pPr>
        <w:contextualSpacing/>
        <w:jc w:val="both"/>
        <w:rPr>
          <w:rFonts w:ascii="Candara" w:hAnsi="Candara" w:cs="Candara"/>
          <w:szCs w:val="22"/>
        </w:rPr>
      </w:pPr>
    </w:p>
    <w:sectPr w:rsidR="00465D1D" w:rsidRPr="001F7EA5" w:rsidSect="00895B3F">
      <w:headerReference w:type="default" r:id="rId7"/>
      <w:footerReference w:type="default" r:id="rId8"/>
      <w:headerReference w:type="first" r:id="rId9"/>
      <w:pgSz w:w="11906" w:h="16838"/>
      <w:pgMar w:top="2552" w:right="1021" w:bottom="1276" w:left="1021" w:header="0" w:footer="1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38" w:rsidRDefault="00334838">
      <w:r>
        <w:separator/>
      </w:r>
    </w:p>
  </w:endnote>
  <w:endnote w:type="continuationSeparator" w:id="1">
    <w:p w:rsidR="00334838" w:rsidRDefault="0033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 Officina Sans Book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, 'Times New Roman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9" w:rsidRPr="00E848ED" w:rsidRDefault="002B28DD">
    <w:pPr>
      <w:pStyle w:val="Pidipagina"/>
      <w:jc w:val="center"/>
      <w:rPr>
        <w:rFonts w:ascii="Candara" w:hAnsi="Candara"/>
        <w:szCs w:val="22"/>
      </w:rPr>
    </w:pPr>
    <w:r w:rsidRPr="00E848ED">
      <w:rPr>
        <w:rFonts w:ascii="Candara" w:hAnsi="Candara"/>
        <w:szCs w:val="22"/>
      </w:rPr>
      <w:fldChar w:fldCharType="begin"/>
    </w:r>
    <w:r w:rsidR="00632DF9" w:rsidRPr="00E848ED">
      <w:rPr>
        <w:rFonts w:ascii="Candara" w:hAnsi="Candara"/>
        <w:szCs w:val="22"/>
      </w:rPr>
      <w:instrText xml:space="preserve"> PAGE   \* MERGEFORMAT </w:instrText>
    </w:r>
    <w:r w:rsidRPr="00E848ED">
      <w:rPr>
        <w:rFonts w:ascii="Candara" w:hAnsi="Candara"/>
        <w:szCs w:val="22"/>
      </w:rPr>
      <w:fldChar w:fldCharType="separate"/>
    </w:r>
    <w:r w:rsidR="00170AAC">
      <w:rPr>
        <w:rFonts w:ascii="Candara" w:hAnsi="Candara"/>
        <w:noProof/>
        <w:szCs w:val="22"/>
      </w:rPr>
      <w:t>4</w:t>
    </w:r>
    <w:r w:rsidRPr="00E848ED">
      <w:rPr>
        <w:rFonts w:ascii="Candara" w:hAnsi="Candara"/>
        <w:szCs w:val="22"/>
      </w:rPr>
      <w:fldChar w:fldCharType="end"/>
    </w:r>
  </w:p>
  <w:p w:rsidR="00632DF9" w:rsidRDefault="00632DF9" w:rsidP="00366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38" w:rsidRDefault="00334838">
      <w:r>
        <w:separator/>
      </w:r>
    </w:p>
  </w:footnote>
  <w:footnote w:type="continuationSeparator" w:id="1">
    <w:p w:rsidR="00334838" w:rsidRDefault="0033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9" w:rsidRDefault="00632DF9" w:rsidP="0036641A">
    <w:pPr>
      <w:pStyle w:val="Intestazione"/>
      <w:tabs>
        <w:tab w:val="clear" w:pos="4819"/>
        <w:tab w:val="center" w:pos="4395"/>
      </w:tabs>
    </w:pPr>
  </w:p>
  <w:p w:rsidR="00632DF9" w:rsidRDefault="00632DF9" w:rsidP="0036641A">
    <w:pPr>
      <w:pStyle w:val="Intestazione"/>
      <w:tabs>
        <w:tab w:val="clear" w:pos="4819"/>
        <w:tab w:val="center" w:pos="4395"/>
      </w:tabs>
    </w:pPr>
  </w:p>
  <w:p w:rsidR="00632DF9" w:rsidRDefault="00632DF9" w:rsidP="00BA3D42">
    <w:pPr>
      <w:pStyle w:val="Intestazione"/>
      <w:tabs>
        <w:tab w:val="clear" w:pos="4819"/>
        <w:tab w:val="center" w:pos="4395"/>
      </w:tabs>
      <w:jc w:val="center"/>
    </w:pPr>
  </w:p>
  <w:p w:rsidR="00895B3F" w:rsidRDefault="00895B3F" w:rsidP="0098547D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  <w:p w:rsidR="00081FB7" w:rsidRPr="00895B3F" w:rsidRDefault="00081FB7" w:rsidP="0098547D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9" w:rsidRDefault="00632DF9" w:rsidP="003A31FD">
    <w:pPr>
      <w:pStyle w:val="Intestazione"/>
      <w:tabs>
        <w:tab w:val="clear" w:pos="4819"/>
        <w:tab w:val="center" w:pos="4395"/>
      </w:tabs>
    </w:pPr>
    <w:r>
      <w:t xml:space="preserve">   </w:t>
    </w:r>
    <w:r>
      <w:tab/>
      <w:t xml:space="preserve">              </w:t>
    </w:r>
  </w:p>
  <w:p w:rsidR="00632DF9" w:rsidRDefault="00632DF9" w:rsidP="003A31FD">
    <w:pPr>
      <w:pStyle w:val="Intestazione"/>
      <w:tabs>
        <w:tab w:val="clear" w:pos="4819"/>
        <w:tab w:val="center" w:pos="4395"/>
      </w:tabs>
    </w:pPr>
  </w:p>
  <w:p w:rsidR="00632DF9" w:rsidRDefault="00632DF9" w:rsidP="00654870">
    <w:pPr>
      <w:pStyle w:val="Intestazione"/>
      <w:tabs>
        <w:tab w:val="clear" w:pos="4819"/>
        <w:tab w:val="center" w:pos="4395"/>
      </w:tabs>
      <w:jc w:val="center"/>
    </w:pPr>
  </w:p>
  <w:p w:rsidR="00895B3F" w:rsidRDefault="00895B3F" w:rsidP="00DE4B7A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  <w:p w:rsidR="00E015A1" w:rsidRPr="008930F7" w:rsidRDefault="00E015A1" w:rsidP="00DE4B7A">
    <w:pPr>
      <w:pStyle w:val="Intestazione"/>
      <w:tabs>
        <w:tab w:val="clear" w:pos="4819"/>
        <w:tab w:val="center" w:pos="4395"/>
      </w:tabs>
      <w:contextualSpacing/>
      <w:jc w:val="center"/>
      <w:rPr>
        <w:rFonts w:ascii="Candara" w:hAnsi="Candara"/>
        <w:i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74D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-"/>
      <w:lvlJc w:val="right"/>
      <w:pPr>
        <w:tabs>
          <w:tab w:val="num" w:pos="0"/>
        </w:tabs>
        <w:ind w:left="720" w:hanging="360"/>
      </w:pPr>
      <w:rPr>
        <w:rFonts w:ascii="Times New Roman" w:hAnsi="Times New Roman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2D541F4"/>
    <w:multiLevelType w:val="hybridMultilevel"/>
    <w:tmpl w:val="DA5E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96474C"/>
    <w:multiLevelType w:val="hybridMultilevel"/>
    <w:tmpl w:val="D3B447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749A9"/>
    <w:multiLevelType w:val="multilevel"/>
    <w:tmpl w:val="E522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A5B96"/>
    <w:multiLevelType w:val="hybridMultilevel"/>
    <w:tmpl w:val="86527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5AA6"/>
    <w:multiLevelType w:val="hybridMultilevel"/>
    <w:tmpl w:val="9F5034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D6A2B"/>
    <w:multiLevelType w:val="hybridMultilevel"/>
    <w:tmpl w:val="0FE2B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274AA"/>
    <w:multiLevelType w:val="hybridMultilevel"/>
    <w:tmpl w:val="FC2E16B6"/>
    <w:lvl w:ilvl="0" w:tplc="0D4E9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3758AD"/>
    <w:multiLevelType w:val="hybridMultilevel"/>
    <w:tmpl w:val="44DABB8E"/>
    <w:lvl w:ilvl="0" w:tplc="C346E25A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2538163D"/>
    <w:multiLevelType w:val="hybridMultilevel"/>
    <w:tmpl w:val="ABAEBEF0"/>
    <w:lvl w:ilvl="0" w:tplc="5D980EF8">
      <w:start w:val="7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E22C1"/>
    <w:multiLevelType w:val="hybridMultilevel"/>
    <w:tmpl w:val="EE26C2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B63C1"/>
    <w:multiLevelType w:val="hybridMultilevel"/>
    <w:tmpl w:val="757A6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924F61"/>
    <w:multiLevelType w:val="hybridMultilevel"/>
    <w:tmpl w:val="1A22E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652EE"/>
    <w:multiLevelType w:val="hybridMultilevel"/>
    <w:tmpl w:val="6504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175EA"/>
    <w:multiLevelType w:val="hybridMultilevel"/>
    <w:tmpl w:val="D50AA2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F0BA0"/>
    <w:multiLevelType w:val="hybridMultilevel"/>
    <w:tmpl w:val="37287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54289"/>
    <w:multiLevelType w:val="hybridMultilevel"/>
    <w:tmpl w:val="DF2AF7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47A"/>
    <w:multiLevelType w:val="hybridMultilevel"/>
    <w:tmpl w:val="F1AA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6260"/>
    <w:multiLevelType w:val="hybridMultilevel"/>
    <w:tmpl w:val="987A0C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C3708"/>
    <w:multiLevelType w:val="hybridMultilevel"/>
    <w:tmpl w:val="D7465828"/>
    <w:lvl w:ilvl="0" w:tplc="5AC003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74DF7"/>
    <w:multiLevelType w:val="hybridMultilevel"/>
    <w:tmpl w:val="A10003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27"/>
  </w:num>
  <w:num w:numId="9">
    <w:abstractNumId w:val="11"/>
  </w:num>
  <w:num w:numId="10">
    <w:abstractNumId w:val="17"/>
  </w:num>
  <w:num w:numId="11">
    <w:abstractNumId w:val="7"/>
  </w:num>
  <w:num w:numId="12">
    <w:abstractNumId w:val="26"/>
  </w:num>
  <w:num w:numId="13">
    <w:abstractNumId w:val="23"/>
  </w:num>
  <w:num w:numId="14">
    <w:abstractNumId w:val="15"/>
  </w:num>
  <w:num w:numId="15">
    <w:abstractNumId w:val="8"/>
  </w:num>
  <w:num w:numId="16">
    <w:abstractNumId w:val="21"/>
  </w:num>
  <w:num w:numId="17">
    <w:abstractNumId w:val="28"/>
  </w:num>
  <w:num w:numId="18">
    <w:abstractNumId w:val="25"/>
  </w:num>
  <w:num w:numId="19">
    <w:abstractNumId w:val="9"/>
  </w:num>
  <w:num w:numId="20">
    <w:abstractNumId w:val="19"/>
  </w:num>
  <w:num w:numId="21">
    <w:abstractNumId w:val="18"/>
  </w:num>
  <w:num w:numId="22">
    <w:abstractNumId w:val="16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5"/>
  </w:num>
  <w:num w:numId="27">
    <w:abstractNumId w:val="12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A31FD"/>
    <w:rsid w:val="0002341D"/>
    <w:rsid w:val="00027499"/>
    <w:rsid w:val="0003342E"/>
    <w:rsid w:val="000539F2"/>
    <w:rsid w:val="00081FB7"/>
    <w:rsid w:val="0008455B"/>
    <w:rsid w:val="0008513F"/>
    <w:rsid w:val="000B66C8"/>
    <w:rsid w:val="000C5F9C"/>
    <w:rsid w:val="000D57C3"/>
    <w:rsid w:val="000F1312"/>
    <w:rsid w:val="00121111"/>
    <w:rsid w:val="00142235"/>
    <w:rsid w:val="00170AAC"/>
    <w:rsid w:val="001809CD"/>
    <w:rsid w:val="00186261"/>
    <w:rsid w:val="001E355F"/>
    <w:rsid w:val="001F5894"/>
    <w:rsid w:val="00202113"/>
    <w:rsid w:val="00205ACE"/>
    <w:rsid w:val="002865F7"/>
    <w:rsid w:val="002A44B7"/>
    <w:rsid w:val="002B28DD"/>
    <w:rsid w:val="002E230D"/>
    <w:rsid w:val="002F2C1C"/>
    <w:rsid w:val="002F6103"/>
    <w:rsid w:val="00303E3E"/>
    <w:rsid w:val="00306FC4"/>
    <w:rsid w:val="00311474"/>
    <w:rsid w:val="00313729"/>
    <w:rsid w:val="00317BC6"/>
    <w:rsid w:val="00327141"/>
    <w:rsid w:val="00334838"/>
    <w:rsid w:val="00334F63"/>
    <w:rsid w:val="00340DB9"/>
    <w:rsid w:val="0036641A"/>
    <w:rsid w:val="003717B1"/>
    <w:rsid w:val="0038323A"/>
    <w:rsid w:val="003923AE"/>
    <w:rsid w:val="003A31FD"/>
    <w:rsid w:val="003B50E0"/>
    <w:rsid w:val="003B737B"/>
    <w:rsid w:val="003D11F4"/>
    <w:rsid w:val="003E6847"/>
    <w:rsid w:val="003F5772"/>
    <w:rsid w:val="00415F69"/>
    <w:rsid w:val="00443B32"/>
    <w:rsid w:val="00462CFA"/>
    <w:rsid w:val="00465D1D"/>
    <w:rsid w:val="0047380B"/>
    <w:rsid w:val="004A1C6A"/>
    <w:rsid w:val="004A57B8"/>
    <w:rsid w:val="004B4D95"/>
    <w:rsid w:val="004C31FD"/>
    <w:rsid w:val="004D61AE"/>
    <w:rsid w:val="004E058F"/>
    <w:rsid w:val="004E5E01"/>
    <w:rsid w:val="004E7265"/>
    <w:rsid w:val="004F301B"/>
    <w:rsid w:val="004F6E39"/>
    <w:rsid w:val="00527E61"/>
    <w:rsid w:val="00543914"/>
    <w:rsid w:val="00572D72"/>
    <w:rsid w:val="00597346"/>
    <w:rsid w:val="005C413B"/>
    <w:rsid w:val="0060172E"/>
    <w:rsid w:val="00613805"/>
    <w:rsid w:val="00632DF9"/>
    <w:rsid w:val="00654870"/>
    <w:rsid w:val="00656D06"/>
    <w:rsid w:val="00677539"/>
    <w:rsid w:val="006A6FA0"/>
    <w:rsid w:val="006D6E96"/>
    <w:rsid w:val="00705960"/>
    <w:rsid w:val="00755802"/>
    <w:rsid w:val="007852B0"/>
    <w:rsid w:val="007B5208"/>
    <w:rsid w:val="00800E9B"/>
    <w:rsid w:val="0084603D"/>
    <w:rsid w:val="00860830"/>
    <w:rsid w:val="008637B5"/>
    <w:rsid w:val="008930F7"/>
    <w:rsid w:val="00895B3F"/>
    <w:rsid w:val="008A24E6"/>
    <w:rsid w:val="008E0332"/>
    <w:rsid w:val="00913629"/>
    <w:rsid w:val="00937C68"/>
    <w:rsid w:val="00972EE4"/>
    <w:rsid w:val="0098547D"/>
    <w:rsid w:val="00991713"/>
    <w:rsid w:val="009C504D"/>
    <w:rsid w:val="00A36E07"/>
    <w:rsid w:val="00A430E0"/>
    <w:rsid w:val="00A75C90"/>
    <w:rsid w:val="00A9024F"/>
    <w:rsid w:val="00AA7F86"/>
    <w:rsid w:val="00AC431E"/>
    <w:rsid w:val="00AD68D9"/>
    <w:rsid w:val="00AF585B"/>
    <w:rsid w:val="00B06FBD"/>
    <w:rsid w:val="00B07FB2"/>
    <w:rsid w:val="00B33664"/>
    <w:rsid w:val="00B40089"/>
    <w:rsid w:val="00B5624B"/>
    <w:rsid w:val="00B77CC6"/>
    <w:rsid w:val="00B87915"/>
    <w:rsid w:val="00BA3D42"/>
    <w:rsid w:val="00BA53DB"/>
    <w:rsid w:val="00BD56E1"/>
    <w:rsid w:val="00BE41F1"/>
    <w:rsid w:val="00BE517C"/>
    <w:rsid w:val="00C137F3"/>
    <w:rsid w:val="00C233DD"/>
    <w:rsid w:val="00C27EAE"/>
    <w:rsid w:val="00C87255"/>
    <w:rsid w:val="00C95648"/>
    <w:rsid w:val="00CA1093"/>
    <w:rsid w:val="00CB35B1"/>
    <w:rsid w:val="00CE078A"/>
    <w:rsid w:val="00CE0C0C"/>
    <w:rsid w:val="00D14727"/>
    <w:rsid w:val="00D36D46"/>
    <w:rsid w:val="00D40ADA"/>
    <w:rsid w:val="00D421EC"/>
    <w:rsid w:val="00D5406A"/>
    <w:rsid w:val="00D933BD"/>
    <w:rsid w:val="00D93ABC"/>
    <w:rsid w:val="00DC7568"/>
    <w:rsid w:val="00DE4B7A"/>
    <w:rsid w:val="00DE774C"/>
    <w:rsid w:val="00DF1604"/>
    <w:rsid w:val="00DF2F38"/>
    <w:rsid w:val="00DF7075"/>
    <w:rsid w:val="00E015A1"/>
    <w:rsid w:val="00E2172B"/>
    <w:rsid w:val="00E26577"/>
    <w:rsid w:val="00E34496"/>
    <w:rsid w:val="00E67EEE"/>
    <w:rsid w:val="00E848ED"/>
    <w:rsid w:val="00E87844"/>
    <w:rsid w:val="00E93C1F"/>
    <w:rsid w:val="00E958B7"/>
    <w:rsid w:val="00EB3548"/>
    <w:rsid w:val="00EB61D9"/>
    <w:rsid w:val="00EE0EE2"/>
    <w:rsid w:val="00EE69D9"/>
    <w:rsid w:val="00EF1A3F"/>
    <w:rsid w:val="00EF1AE1"/>
    <w:rsid w:val="00F074FF"/>
    <w:rsid w:val="00F15520"/>
    <w:rsid w:val="00F45935"/>
    <w:rsid w:val="00F51765"/>
    <w:rsid w:val="00F519F4"/>
    <w:rsid w:val="00F73564"/>
    <w:rsid w:val="00F74601"/>
    <w:rsid w:val="00F75FA1"/>
    <w:rsid w:val="00F9643E"/>
    <w:rsid w:val="00FA2E60"/>
    <w:rsid w:val="00FA4AAD"/>
    <w:rsid w:val="00FA69E3"/>
    <w:rsid w:val="00FB1737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4A"/>
    <w:rPr>
      <w:rFonts w:ascii="ITC Officina Sans Book" w:hAnsi="ITC Officina Sans Book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2">
    <w:name w:val="Livello 2"/>
    <w:basedOn w:val="Normale"/>
    <w:autoRedefine/>
    <w:rsid w:val="00643EE4"/>
    <w:pPr>
      <w:spacing w:before="40" w:after="60"/>
    </w:pPr>
    <w:rPr>
      <w:rFonts w:ascii="Helvetica" w:hAnsi="Helvetica"/>
      <w:b/>
      <w:sz w:val="20"/>
      <w:szCs w:val="24"/>
    </w:rPr>
  </w:style>
  <w:style w:type="paragraph" w:customStyle="1" w:styleId="Note">
    <w:name w:val="Note"/>
    <w:basedOn w:val="Normale"/>
    <w:autoRedefine/>
    <w:rsid w:val="00643EE4"/>
    <w:pPr>
      <w:spacing w:before="40" w:after="60"/>
    </w:pPr>
    <w:rPr>
      <w:rFonts w:ascii="Helvetica" w:hAnsi="Helvetica"/>
      <w:i/>
      <w:sz w:val="20"/>
      <w:szCs w:val="24"/>
    </w:rPr>
  </w:style>
  <w:style w:type="paragraph" w:customStyle="1" w:styleId="Livello3">
    <w:name w:val="Livello 3"/>
    <w:basedOn w:val="Normale"/>
    <w:autoRedefine/>
    <w:rsid w:val="00643EE4"/>
    <w:pPr>
      <w:spacing w:before="40" w:after="60"/>
      <w:ind w:left="708"/>
    </w:pPr>
    <w:rPr>
      <w:rFonts w:ascii="Helvetica" w:hAnsi="Helvetica"/>
      <w:sz w:val="20"/>
      <w:szCs w:val="24"/>
    </w:rPr>
  </w:style>
  <w:style w:type="paragraph" w:customStyle="1" w:styleId="Note2">
    <w:name w:val="Note 2"/>
    <w:basedOn w:val="Note"/>
    <w:autoRedefine/>
    <w:rsid w:val="00643EE4"/>
    <w:pPr>
      <w:ind w:left="708"/>
    </w:pPr>
  </w:style>
  <w:style w:type="paragraph" w:customStyle="1" w:styleId="Livello4">
    <w:name w:val="Livello 4"/>
    <w:basedOn w:val="Normale"/>
    <w:autoRedefine/>
    <w:rsid w:val="00643EE4"/>
    <w:pPr>
      <w:spacing w:before="40" w:after="60"/>
      <w:ind w:left="1416"/>
    </w:pPr>
    <w:rPr>
      <w:rFonts w:ascii="Helvetica" w:hAnsi="Helvetica"/>
      <w:i/>
      <w:sz w:val="20"/>
      <w:szCs w:val="24"/>
    </w:rPr>
  </w:style>
  <w:style w:type="paragraph" w:customStyle="1" w:styleId="Titoletto2">
    <w:name w:val="Titoletto 2"/>
    <w:basedOn w:val="Normale"/>
    <w:autoRedefine/>
    <w:rsid w:val="00AE14A1"/>
    <w:pPr>
      <w:spacing w:after="60"/>
      <w:ind w:hanging="567"/>
    </w:pPr>
    <w:rPr>
      <w:smallCaps/>
      <w:color w:val="000000"/>
    </w:rPr>
  </w:style>
  <w:style w:type="paragraph" w:customStyle="1" w:styleId="TitoloA1">
    <w:name w:val="Titolo A1"/>
    <w:basedOn w:val="Normale"/>
    <w:autoRedefine/>
    <w:rsid w:val="00C3024A"/>
    <w:pPr>
      <w:ind w:left="-567"/>
    </w:pPr>
    <w:rPr>
      <w:color w:val="808080"/>
      <w:sz w:val="24"/>
    </w:rPr>
  </w:style>
  <w:style w:type="paragraph" w:customStyle="1" w:styleId="TitoloA2">
    <w:name w:val="Titolo A2"/>
    <w:basedOn w:val="Normale"/>
    <w:rsid w:val="00BA10E5"/>
    <w:rPr>
      <w:b/>
    </w:rPr>
  </w:style>
  <w:style w:type="paragraph" w:customStyle="1" w:styleId="Titolotodo">
    <w:name w:val="Titolo to do"/>
    <w:basedOn w:val="Normale"/>
    <w:autoRedefine/>
    <w:rsid w:val="00250039"/>
    <w:pPr>
      <w:ind w:left="-567"/>
    </w:pPr>
    <w:rPr>
      <w:b/>
      <w:sz w:val="24"/>
      <w:u w:val="single"/>
    </w:rPr>
  </w:style>
  <w:style w:type="paragraph" w:styleId="Intestazione">
    <w:name w:val="header"/>
    <w:basedOn w:val="Normale"/>
    <w:rsid w:val="00205E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5EF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0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base">
    <w:name w:val="[Paragrafo base]"/>
    <w:basedOn w:val="Normale"/>
    <w:rsid w:val="00B073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F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31F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A31FD"/>
    <w:rPr>
      <w:rFonts w:ascii="ITC Officina Sans Book" w:hAnsi="ITC Officina Sans Book"/>
      <w:sz w:val="22"/>
    </w:rPr>
  </w:style>
  <w:style w:type="paragraph" w:customStyle="1" w:styleId="Default">
    <w:name w:val="Default"/>
    <w:rsid w:val="00F15520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  <w:style w:type="paragraph" w:customStyle="1" w:styleId="Standard">
    <w:name w:val="Standard"/>
    <w:rsid w:val="00F15520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bidi="it-IT"/>
    </w:rPr>
  </w:style>
  <w:style w:type="paragraph" w:customStyle="1" w:styleId="Testo">
    <w:name w:val="Testo"/>
    <w:basedOn w:val="Normale"/>
    <w:rsid w:val="00F15520"/>
    <w:pPr>
      <w:suppressAutoHyphens/>
      <w:ind w:firstLine="227"/>
      <w:jc w:val="both"/>
    </w:pPr>
    <w:rPr>
      <w:rFonts w:ascii="Times New Roman" w:hAnsi="Times New Roman"/>
      <w:kern w:val="1"/>
      <w:sz w:val="20"/>
      <w:lang w:eastAsia="ar-SA"/>
    </w:rPr>
  </w:style>
  <w:style w:type="paragraph" w:customStyle="1" w:styleId="Paragrafoelenco1">
    <w:name w:val="Paragrafo elenco1"/>
    <w:basedOn w:val="Normale"/>
    <w:rsid w:val="00F15520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Cs w:val="22"/>
      <w:lang w:eastAsia="ar-SA"/>
    </w:rPr>
  </w:style>
  <w:style w:type="paragraph" w:customStyle="1" w:styleId="Normale1">
    <w:name w:val="Normale1"/>
    <w:rsid w:val="002A44B7"/>
    <w:pPr>
      <w:widowControl w:val="0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44B7"/>
    <w:pPr>
      <w:spacing w:after="200" w:line="276" w:lineRule="auto"/>
      <w:ind w:left="708"/>
    </w:pPr>
    <w:rPr>
      <w:rFonts w:ascii="Calibri" w:hAnsi="Calibri"/>
      <w:sz w:val="24"/>
      <w:szCs w:val="22"/>
    </w:rPr>
  </w:style>
  <w:style w:type="character" w:styleId="Collegamentoipertestuale">
    <w:name w:val="Hyperlink"/>
    <w:rsid w:val="00465D1D"/>
    <w:rPr>
      <w:rFonts w:cs="Times New Roman"/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465D1D"/>
    <w:pPr>
      <w:suppressAutoHyphens/>
      <w:spacing w:after="140" w:line="288" w:lineRule="auto"/>
    </w:pPr>
    <w:rPr>
      <w:rFonts w:cs="ITC Officina Sans Book"/>
      <w:kern w:val="1"/>
      <w:lang w:eastAsia="zh-CN"/>
    </w:rPr>
  </w:style>
  <w:style w:type="character" w:customStyle="1" w:styleId="CorpotestoCarattere">
    <w:name w:val="Corpo testo Carattere"/>
    <w:link w:val="Corpotesto"/>
    <w:rsid w:val="00465D1D"/>
    <w:rPr>
      <w:rFonts w:ascii="ITC Officina Sans Book" w:hAnsi="ITC Officina Sans Book" w:cs="ITC Officina Sans Book"/>
      <w:kern w:val="1"/>
      <w:sz w:val="22"/>
      <w:lang w:eastAsia="zh-CN"/>
    </w:rPr>
  </w:style>
  <w:style w:type="paragraph" w:customStyle="1" w:styleId="Didefault">
    <w:name w:val="Di default"/>
    <w:rsid w:val="00465D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4"/>
      <w:szCs w:val="22"/>
      <w:lang w:eastAsia="zh-CN"/>
    </w:rPr>
  </w:style>
  <w:style w:type="paragraph" w:customStyle="1" w:styleId="Corpodeltesto21">
    <w:name w:val="Corpo del testo 21"/>
    <w:basedOn w:val="Normale"/>
    <w:qFormat/>
    <w:rsid w:val="00465D1D"/>
    <w:pPr>
      <w:jc w:val="both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ella.tatavitto\Documenti\carta%20intestata%20new\carta%20intestata%202013\Carta%20Anc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Anci</Template>
  <TotalTime>4</TotalTime>
  <Pages>4</Pages>
  <Words>767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marcella.tatavitto</dc:creator>
  <cp:lastModifiedBy>PC 495</cp:lastModifiedBy>
  <cp:revision>5</cp:revision>
  <cp:lastPrinted>2017-07-25T16:21:00Z</cp:lastPrinted>
  <dcterms:created xsi:type="dcterms:W3CDTF">2021-12-23T08:38:00Z</dcterms:created>
  <dcterms:modified xsi:type="dcterms:W3CDTF">2021-12-23T12:05:00Z</dcterms:modified>
</cp:coreProperties>
</file>