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E" w:rsidRPr="009C0477" w:rsidRDefault="00753B5E" w:rsidP="00753B5E">
      <w:pPr>
        <w:ind w:left="100" w:right="-59"/>
        <w:jc w:val="both"/>
        <w:rPr>
          <w:rFonts w:ascii="Candara" w:hAnsi="Candara"/>
          <w:b/>
          <w:sz w:val="22"/>
          <w:szCs w:val="22"/>
        </w:rPr>
      </w:pPr>
      <w:r w:rsidRPr="009C0477">
        <w:rPr>
          <w:rFonts w:ascii="Candara" w:hAnsi="Candara"/>
          <w:b/>
          <w:color w:val="000000"/>
          <w:sz w:val="22"/>
          <w:szCs w:val="22"/>
        </w:rPr>
        <w:t>Avviso di selezione per titoli e colloqui</w:t>
      </w:r>
      <w:r w:rsidR="009C0477" w:rsidRPr="009C0477">
        <w:rPr>
          <w:rFonts w:ascii="Candara" w:hAnsi="Candara"/>
          <w:b/>
          <w:color w:val="000000"/>
          <w:sz w:val="22"/>
          <w:szCs w:val="22"/>
        </w:rPr>
        <w:t>o per l</w:t>
      </w:r>
      <w:r w:rsidR="00B61321">
        <w:rPr>
          <w:rFonts w:ascii="Candara" w:hAnsi="Candara"/>
          <w:b/>
          <w:color w:val="000000"/>
          <w:sz w:val="22"/>
          <w:szCs w:val="22"/>
        </w:rPr>
        <w:t>’assunzione a tempo parziale (69,44</w:t>
      </w:r>
      <w:r w:rsidR="009C0477" w:rsidRPr="009C0477">
        <w:rPr>
          <w:rFonts w:ascii="Candara" w:hAnsi="Candara"/>
          <w:b/>
          <w:color w:val="000000"/>
          <w:sz w:val="22"/>
          <w:szCs w:val="22"/>
        </w:rPr>
        <w:t xml:space="preserve">%) </w:t>
      </w:r>
      <w:r w:rsidRPr="009C0477">
        <w:rPr>
          <w:rFonts w:ascii="Candara" w:hAnsi="Candara"/>
          <w:b/>
          <w:color w:val="000000"/>
          <w:sz w:val="22"/>
          <w:szCs w:val="22"/>
        </w:rPr>
        <w:t xml:space="preserve"> e determinato presso </w:t>
      </w:r>
      <w:proofErr w:type="spellStart"/>
      <w:r w:rsidRPr="009C0477">
        <w:rPr>
          <w:rFonts w:ascii="Candara" w:hAnsi="Candara"/>
          <w:b/>
          <w:color w:val="000000"/>
          <w:sz w:val="22"/>
          <w:szCs w:val="22"/>
        </w:rPr>
        <w:t>Anci</w:t>
      </w:r>
      <w:proofErr w:type="spellEnd"/>
      <w:r w:rsidRPr="009C0477">
        <w:rPr>
          <w:rFonts w:ascii="Candara" w:hAnsi="Candara"/>
          <w:b/>
          <w:color w:val="000000"/>
          <w:sz w:val="22"/>
          <w:szCs w:val="22"/>
        </w:rPr>
        <w:t xml:space="preserve"> Toscana per la copertura di n. 1 posto nel profilo di “Esperto amministrativo e/o contabile”</w:t>
      </w:r>
      <w:r w:rsidRPr="009C0477">
        <w:rPr>
          <w:rFonts w:ascii="Candara" w:hAnsi="Candara"/>
          <w:sz w:val="22"/>
          <w:szCs w:val="22"/>
        </w:rPr>
        <w:t xml:space="preserve"> , </w:t>
      </w:r>
      <w:r w:rsidRPr="009C0477">
        <w:rPr>
          <w:rFonts w:ascii="Candara" w:hAnsi="Candara"/>
          <w:b/>
          <w:color w:val="000000"/>
          <w:sz w:val="22"/>
          <w:szCs w:val="22"/>
        </w:rPr>
        <w:t xml:space="preserve">categoria </w:t>
      </w:r>
      <w:r w:rsidR="009C0477" w:rsidRPr="009C0477">
        <w:rPr>
          <w:rFonts w:ascii="Candara" w:hAnsi="Candara"/>
          <w:b/>
          <w:color w:val="000000"/>
          <w:sz w:val="22"/>
          <w:szCs w:val="22"/>
        </w:rPr>
        <w:t>giuridica C (profilo economico 2</w:t>
      </w:r>
      <w:r w:rsidRPr="009C0477">
        <w:rPr>
          <w:rFonts w:ascii="Candara" w:hAnsi="Candara"/>
          <w:b/>
          <w:color w:val="000000"/>
          <w:sz w:val="22"/>
          <w:szCs w:val="22"/>
        </w:rPr>
        <w:t xml:space="preserve">) del CCNL Comparto Regioni e Autonomie locali per l’espletamento delle attività da effettuarsi nell’ambito dell’Accordo </w:t>
      </w:r>
      <w:r w:rsidRPr="009C0477">
        <w:rPr>
          <w:rFonts w:ascii="Candara" w:hAnsi="Candara"/>
          <w:b/>
          <w:sz w:val="22"/>
          <w:szCs w:val="22"/>
        </w:rPr>
        <w:t xml:space="preserve">quadro tra Società della Salute Zona Pisana, </w:t>
      </w:r>
      <w:proofErr w:type="spellStart"/>
      <w:r w:rsidRPr="009C0477">
        <w:rPr>
          <w:rFonts w:ascii="Candara" w:hAnsi="Candara"/>
          <w:b/>
          <w:sz w:val="22"/>
          <w:szCs w:val="22"/>
        </w:rPr>
        <w:t>Federsanità</w:t>
      </w:r>
      <w:proofErr w:type="spellEnd"/>
      <w:r w:rsidRPr="009C0477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9C0477">
        <w:rPr>
          <w:rFonts w:ascii="Candara" w:hAnsi="Candara"/>
          <w:b/>
          <w:sz w:val="22"/>
          <w:szCs w:val="22"/>
        </w:rPr>
        <w:t>Anci</w:t>
      </w:r>
      <w:proofErr w:type="spellEnd"/>
      <w:r w:rsidRPr="009C0477">
        <w:rPr>
          <w:rFonts w:ascii="Candara" w:hAnsi="Candara"/>
          <w:b/>
          <w:sz w:val="22"/>
          <w:szCs w:val="22"/>
        </w:rPr>
        <w:t xml:space="preserve"> Toscana ed </w:t>
      </w:r>
      <w:proofErr w:type="spellStart"/>
      <w:r w:rsidRPr="009C0477">
        <w:rPr>
          <w:rFonts w:ascii="Candara" w:hAnsi="Candara"/>
          <w:b/>
          <w:sz w:val="22"/>
          <w:szCs w:val="22"/>
        </w:rPr>
        <w:t>Anci</w:t>
      </w:r>
      <w:proofErr w:type="spellEnd"/>
      <w:r w:rsidRPr="009C0477">
        <w:rPr>
          <w:rFonts w:ascii="Candara" w:hAnsi="Candara"/>
          <w:b/>
          <w:sz w:val="22"/>
          <w:szCs w:val="22"/>
        </w:rPr>
        <w:t xml:space="preserve"> Toscana, siglato in data 28 aprile 2017,  in materia sociale, socio educativa , socio sanitaria  e socio assistenziale</w:t>
      </w:r>
    </w:p>
    <w:p w:rsidR="005C7204" w:rsidRPr="009C047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9C0477" w:rsidRDefault="005C7204">
      <w:pPr>
        <w:pStyle w:val="Corpodeltesto21"/>
        <w:spacing w:line="276" w:lineRule="auto"/>
      </w:pPr>
      <w:r w:rsidRPr="009C0477">
        <w:rPr>
          <w:rFonts w:ascii="Candara" w:hAnsi="Candara" w:cs="Candara"/>
          <w:sz w:val="22"/>
          <w:szCs w:val="22"/>
        </w:rPr>
        <w:t xml:space="preserve">Il sottoscritto 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……………………………………………………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 nato a ..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........ il 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>. codice</w:t>
      </w:r>
      <w:r w:rsidR="005461CE" w:rsidRPr="009C0477">
        <w:rPr>
          <w:rFonts w:ascii="Candara" w:hAnsi="Candara" w:cs="Candara"/>
          <w:sz w:val="22"/>
          <w:szCs w:val="22"/>
        </w:rPr>
        <w:t xml:space="preserve"> fiscale </w:t>
      </w:r>
      <w:proofErr w:type="spellStart"/>
      <w:r w:rsidR="005461CE" w:rsidRPr="009C0477">
        <w:rPr>
          <w:rFonts w:ascii="Candara" w:hAnsi="Candara" w:cs="Candara"/>
          <w:sz w:val="22"/>
          <w:szCs w:val="22"/>
        </w:rPr>
        <w:t>………………………</w:t>
      </w:r>
      <w:r w:rsidRPr="009C0477">
        <w:rPr>
          <w:rFonts w:ascii="Candara" w:hAnsi="Candara" w:cs="Candara"/>
          <w:sz w:val="22"/>
          <w:szCs w:val="22"/>
        </w:rPr>
        <w:t>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>..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……………….………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 con sede legale in 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…………….………………………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>., via/</w:t>
      </w:r>
      <w:proofErr w:type="spellStart"/>
      <w:r w:rsidRPr="009C0477">
        <w:rPr>
          <w:rFonts w:ascii="Candara" w:hAnsi="Candara" w:cs="Candara"/>
          <w:sz w:val="22"/>
          <w:szCs w:val="22"/>
        </w:rPr>
        <w:t>piazza…………………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>..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., n. </w:t>
      </w:r>
      <w:proofErr w:type="spellStart"/>
      <w:r w:rsidRPr="009C0477">
        <w:rPr>
          <w:rFonts w:ascii="Candara" w:hAnsi="Candara" w:cs="Candara"/>
          <w:sz w:val="22"/>
          <w:szCs w:val="22"/>
        </w:rPr>
        <w:t>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, telefono 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, fax 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………………………………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, e-mail </w:t>
      </w:r>
      <w:proofErr w:type="spellStart"/>
      <w:r w:rsidRPr="009C0477">
        <w:rPr>
          <w:rFonts w:ascii="Candara" w:hAnsi="Candara" w:cs="Candara"/>
          <w:sz w:val="22"/>
          <w:szCs w:val="22"/>
        </w:rPr>
        <w:t>……………………………………</w:t>
      </w:r>
      <w:proofErr w:type="spellEnd"/>
    </w:p>
    <w:p w:rsidR="005C7204" w:rsidRPr="009C0477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9C0477" w:rsidRDefault="005C7204">
      <w:pPr>
        <w:pStyle w:val="Corpodeltesto21"/>
        <w:spacing w:line="276" w:lineRule="auto"/>
      </w:pPr>
      <w:r w:rsidRPr="009C0477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9C0477">
        <w:rPr>
          <w:rFonts w:ascii="Candara" w:hAnsi="Candara" w:cs="Candara"/>
          <w:b/>
          <w:sz w:val="22"/>
          <w:szCs w:val="22"/>
        </w:rPr>
        <w:t xml:space="preserve"> </w:t>
      </w:r>
      <w:r w:rsidRPr="009C0477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9C0477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9C0477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9C0477" w:rsidRDefault="005C7204">
      <w:pPr>
        <w:pStyle w:val="Corpodeltesto21"/>
        <w:spacing w:line="276" w:lineRule="auto"/>
      </w:pPr>
      <w:r w:rsidRPr="009C0477">
        <w:rPr>
          <w:rFonts w:ascii="Candara" w:hAnsi="Candara" w:cs="Candara"/>
          <w:b/>
          <w:sz w:val="22"/>
          <w:szCs w:val="22"/>
        </w:rPr>
        <w:t xml:space="preserve">DICHIARA </w:t>
      </w:r>
      <w:proofErr w:type="spellStart"/>
      <w:r w:rsidRPr="009C0477">
        <w:rPr>
          <w:rFonts w:ascii="Candara" w:hAnsi="Candara" w:cs="Candara"/>
          <w:b/>
          <w:sz w:val="22"/>
          <w:szCs w:val="22"/>
        </w:rPr>
        <w:t>DI</w:t>
      </w:r>
      <w:proofErr w:type="spellEnd"/>
    </w:p>
    <w:p w:rsidR="005C7204" w:rsidRPr="009C0477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9C047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9C047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9C047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9C047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9C047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sz w:val="22"/>
          <w:szCs w:val="22"/>
        </w:rPr>
        <w:t xml:space="preserve">di autorizzare l’utilizzo del seguente indirizzo </w:t>
      </w:r>
      <w:proofErr w:type="spellStart"/>
      <w:r w:rsidRPr="009C0477">
        <w:rPr>
          <w:rFonts w:ascii="Candara" w:hAnsi="Candara" w:cs="Candara"/>
          <w:sz w:val="22"/>
          <w:szCs w:val="22"/>
        </w:rPr>
        <w:t>email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 per tutte le comunicazioni inerenti il  presente avviso: ___________________________ e di sollevare </w:t>
      </w:r>
      <w:proofErr w:type="spellStart"/>
      <w:r w:rsidRPr="009C0477">
        <w:rPr>
          <w:rFonts w:ascii="Candara" w:hAnsi="Candara" w:cs="Candara"/>
          <w:sz w:val="22"/>
          <w:szCs w:val="22"/>
        </w:rPr>
        <w:t>Anci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 Toscana da qualsiasi responsabilità in ordine alla mancata conoscenza delle comunicazioni così inviate; </w:t>
      </w:r>
    </w:p>
    <w:p w:rsidR="005C7204" w:rsidRPr="009C047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Pr="009C0477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9C0477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9C0477" w:rsidRDefault="00EB1624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9C0477">
        <w:rPr>
          <w:rFonts w:ascii="Candara" w:hAnsi="Candara" w:cs="Candara"/>
          <w:sz w:val="22"/>
          <w:szCs w:val="22"/>
        </w:rPr>
        <w:t>d</w:t>
      </w:r>
      <w:r w:rsidR="00422F8B" w:rsidRPr="009C0477">
        <w:rPr>
          <w:rFonts w:ascii="Candara" w:hAnsi="Candara" w:cs="Candara"/>
          <w:sz w:val="22"/>
          <w:szCs w:val="22"/>
        </w:rPr>
        <w:t>i essere in possesso dei requisiti di cui all’articolo 3 del presente bando;</w:t>
      </w:r>
    </w:p>
    <w:p w:rsidR="00753B5E" w:rsidRPr="009C0477" w:rsidRDefault="00B61295" w:rsidP="00753B5E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9C0477">
        <w:rPr>
          <w:rFonts w:ascii="Candara" w:hAnsi="Candara" w:cs="Candara"/>
          <w:sz w:val="22"/>
          <w:szCs w:val="22"/>
        </w:rPr>
        <w:t>di candidarsi</w:t>
      </w:r>
      <w:r w:rsidR="009C0477" w:rsidRPr="009C0477">
        <w:rPr>
          <w:rFonts w:ascii="Candara" w:hAnsi="Candara" w:cs="Candara"/>
          <w:sz w:val="22"/>
          <w:szCs w:val="22"/>
        </w:rPr>
        <w:t xml:space="preserve">  per l’assunzione a tempo parziale</w:t>
      </w:r>
      <w:r w:rsidRPr="009C0477">
        <w:rPr>
          <w:rFonts w:ascii="Candara" w:hAnsi="Candara" w:cs="Candara"/>
          <w:sz w:val="22"/>
          <w:szCs w:val="22"/>
        </w:rPr>
        <w:t xml:space="preserve"> e determinato presso </w:t>
      </w:r>
      <w:proofErr w:type="spellStart"/>
      <w:r w:rsidRPr="009C0477">
        <w:rPr>
          <w:rFonts w:ascii="Candara" w:hAnsi="Candara" w:cs="Candara"/>
          <w:sz w:val="22"/>
          <w:szCs w:val="22"/>
        </w:rPr>
        <w:t>Anci</w:t>
      </w:r>
      <w:proofErr w:type="spellEnd"/>
      <w:r w:rsidRPr="009C0477">
        <w:rPr>
          <w:rFonts w:ascii="Candara" w:hAnsi="Candara" w:cs="Candara"/>
          <w:sz w:val="22"/>
          <w:szCs w:val="22"/>
        </w:rPr>
        <w:t xml:space="preserve"> </w:t>
      </w:r>
      <w:r w:rsidR="001C1EAA" w:rsidRPr="009C0477">
        <w:rPr>
          <w:rFonts w:ascii="Candara" w:hAnsi="Candara" w:cs="Candara"/>
          <w:sz w:val="22"/>
          <w:szCs w:val="22"/>
        </w:rPr>
        <w:t>Toscana per la copertura di n. 1 posto</w:t>
      </w:r>
      <w:r w:rsidR="00EB1624" w:rsidRPr="009C0477">
        <w:rPr>
          <w:rFonts w:ascii="Candara" w:hAnsi="Candara" w:cs="Candara"/>
          <w:sz w:val="22"/>
          <w:szCs w:val="22"/>
        </w:rPr>
        <w:t xml:space="preserve"> nel profilo di “Esperto amministrativo e/o contabile” , categoria </w:t>
      </w:r>
      <w:r w:rsidR="009C0477" w:rsidRPr="009C0477">
        <w:rPr>
          <w:rFonts w:ascii="Candara" w:hAnsi="Candara" w:cs="Candara"/>
          <w:sz w:val="22"/>
          <w:szCs w:val="22"/>
        </w:rPr>
        <w:t>giuridica C (profilo economico 2</w:t>
      </w:r>
      <w:r w:rsidR="00EB1624" w:rsidRPr="009C0477">
        <w:rPr>
          <w:rFonts w:ascii="Candara" w:hAnsi="Candara" w:cs="Candara"/>
          <w:sz w:val="22"/>
          <w:szCs w:val="22"/>
        </w:rPr>
        <w:t xml:space="preserve">) del CCNL Comparto Regioni e Autonomie locali </w:t>
      </w:r>
      <w:r w:rsidR="00753B5E" w:rsidRPr="009C0477">
        <w:rPr>
          <w:rFonts w:ascii="Candara" w:hAnsi="Candara" w:cs="Candara"/>
          <w:sz w:val="22"/>
          <w:szCs w:val="22"/>
        </w:rPr>
        <w:t xml:space="preserve">per l’espletamento delle attività da effettuarsi nell’ambito dell’Accordo quadro tra Società della Salute Zona Pisana, </w:t>
      </w:r>
      <w:proofErr w:type="spellStart"/>
      <w:r w:rsidR="00753B5E" w:rsidRPr="009C0477">
        <w:rPr>
          <w:rFonts w:ascii="Candara" w:hAnsi="Candara" w:cs="Candara"/>
          <w:sz w:val="22"/>
          <w:szCs w:val="22"/>
        </w:rPr>
        <w:t>Federsanità</w:t>
      </w:r>
      <w:proofErr w:type="spellEnd"/>
      <w:r w:rsidR="00753B5E" w:rsidRPr="009C0477">
        <w:rPr>
          <w:rFonts w:ascii="Candara" w:hAnsi="Candara" w:cs="Candara"/>
          <w:sz w:val="22"/>
          <w:szCs w:val="22"/>
        </w:rPr>
        <w:t xml:space="preserve"> </w:t>
      </w:r>
      <w:proofErr w:type="spellStart"/>
      <w:r w:rsidR="00753B5E" w:rsidRPr="009C0477">
        <w:rPr>
          <w:rFonts w:ascii="Candara" w:hAnsi="Candara" w:cs="Candara"/>
          <w:sz w:val="22"/>
          <w:szCs w:val="22"/>
        </w:rPr>
        <w:t>Anci</w:t>
      </w:r>
      <w:proofErr w:type="spellEnd"/>
      <w:r w:rsidR="00753B5E" w:rsidRPr="009C0477">
        <w:rPr>
          <w:rFonts w:ascii="Candara" w:hAnsi="Candara" w:cs="Candara"/>
          <w:sz w:val="22"/>
          <w:szCs w:val="22"/>
        </w:rPr>
        <w:t xml:space="preserve"> Toscana ed </w:t>
      </w:r>
      <w:proofErr w:type="spellStart"/>
      <w:r w:rsidR="00753B5E" w:rsidRPr="009C0477">
        <w:rPr>
          <w:rFonts w:ascii="Candara" w:hAnsi="Candara" w:cs="Candara"/>
          <w:sz w:val="22"/>
          <w:szCs w:val="22"/>
        </w:rPr>
        <w:t>Anci</w:t>
      </w:r>
      <w:proofErr w:type="spellEnd"/>
      <w:r w:rsidR="00753B5E" w:rsidRPr="009C0477">
        <w:rPr>
          <w:rFonts w:ascii="Candara" w:hAnsi="Candara" w:cs="Candara"/>
          <w:sz w:val="22"/>
          <w:szCs w:val="22"/>
        </w:rPr>
        <w:t xml:space="preserve"> Toscana, siglato in data 28 aprile 2017,  in materia sociale, socio educativa , socio sanitaria  e socio assistenziale;</w:t>
      </w:r>
    </w:p>
    <w:p w:rsidR="00EB1624" w:rsidRPr="009C0477" w:rsidRDefault="00EB1624" w:rsidP="00753B5E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9C0477" w:rsidRDefault="005C7204">
      <w:p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9C0477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9C0477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9C0477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9C0477" w:rsidRDefault="005C7204">
      <w:pPr>
        <w:tabs>
          <w:tab w:val="decimal" w:pos="-1701"/>
        </w:tabs>
        <w:spacing w:line="276" w:lineRule="auto"/>
        <w:ind w:left="360"/>
        <w:jc w:val="both"/>
      </w:pPr>
      <w:r w:rsidRPr="009C0477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9C047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B1624" w:rsidRPr="009C0477" w:rsidRDefault="005C7204" w:rsidP="00EB162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9C0477">
        <w:rPr>
          <w:rFonts w:ascii="Candara" w:hAnsi="Candara" w:cs="Candara"/>
          <w:sz w:val="22"/>
          <w:szCs w:val="22"/>
        </w:rPr>
        <w:lastRenderedPageBreak/>
        <w:t xml:space="preserve">ai fini del criterio di valutazione </w:t>
      </w:r>
      <w:r w:rsidR="00A32492" w:rsidRPr="009C0477">
        <w:rPr>
          <w:rFonts w:ascii="Candara" w:hAnsi="Candara" w:cs="Candara"/>
          <w:b/>
          <w:sz w:val="22"/>
          <w:szCs w:val="22"/>
        </w:rPr>
        <w:t>di cui all’art. 7 dell’Avviso lettera a</w:t>
      </w:r>
      <w:r w:rsidRPr="009C0477">
        <w:rPr>
          <w:rFonts w:ascii="Candara" w:hAnsi="Candara" w:cs="Candara"/>
          <w:b/>
          <w:sz w:val="22"/>
          <w:szCs w:val="22"/>
        </w:rPr>
        <w:t xml:space="preserve">) </w:t>
      </w:r>
    </w:p>
    <w:p w:rsidR="00EB1624" w:rsidRPr="009C0477" w:rsidRDefault="00EB1624" w:rsidP="00EB1624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  <w:r w:rsidRPr="009C047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B1624" w:rsidRPr="009C0477" w:rsidRDefault="00EB1624" w:rsidP="00EB1624">
      <w:pPr>
        <w:spacing w:line="276" w:lineRule="auto"/>
        <w:ind w:left="720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B1624" w:rsidRPr="009C0477" w:rsidTr="00E00ADF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3B5E" w:rsidRPr="009C0477" w:rsidRDefault="00753B5E" w:rsidP="00753B5E">
            <w:pPr>
              <w:suppressAutoHyphens w:val="0"/>
              <w:rPr>
                <w:rFonts w:ascii="Candara" w:hAnsi="Candara"/>
                <w:sz w:val="22"/>
                <w:szCs w:val="22"/>
              </w:rPr>
            </w:pPr>
            <w:r w:rsidRPr="009C0477">
              <w:rPr>
                <w:rFonts w:ascii="Candara" w:hAnsi="Candara"/>
                <w:sz w:val="22"/>
                <w:szCs w:val="22"/>
              </w:rPr>
              <w:t>Esperienza in attività di</w:t>
            </w:r>
            <w:r w:rsidR="00B61321">
              <w:rPr>
                <w:rFonts w:ascii="Candara" w:hAnsi="Candara"/>
                <w:sz w:val="22"/>
                <w:szCs w:val="22"/>
              </w:rPr>
              <w:t xml:space="preserve"> rendicontazione : </w:t>
            </w:r>
            <w:proofErr w:type="spellStart"/>
            <w:r w:rsidR="00B61321">
              <w:rPr>
                <w:rFonts w:ascii="Candara" w:hAnsi="Candara"/>
                <w:sz w:val="22"/>
                <w:szCs w:val="22"/>
              </w:rPr>
              <w:t>max</w:t>
            </w:r>
            <w:proofErr w:type="spellEnd"/>
            <w:r w:rsidR="00B61321">
              <w:rPr>
                <w:rFonts w:ascii="Candara" w:hAnsi="Candara"/>
                <w:sz w:val="22"/>
                <w:szCs w:val="22"/>
              </w:rPr>
              <w:t xml:space="preserve"> punti  8</w:t>
            </w:r>
            <w:r w:rsidRPr="009C0477">
              <w:rPr>
                <w:rFonts w:ascii="Candara" w:hAnsi="Candara"/>
                <w:sz w:val="22"/>
                <w:szCs w:val="22"/>
              </w:rPr>
              <w:t xml:space="preserve"> ( 4 punti per anno o in proporzione frazione di anno)</w:t>
            </w:r>
          </w:p>
          <w:p w:rsidR="00EB1624" w:rsidRPr="009C0477" w:rsidRDefault="00EB1624" w:rsidP="00753B5E">
            <w:pPr>
              <w:suppressAutoHyphens w:val="0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B1624" w:rsidRPr="009C0477" w:rsidRDefault="00EB1624" w:rsidP="00EB1624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5C7204" w:rsidRPr="009C0477" w:rsidRDefault="005C720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9C047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9C0477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="00A32492" w:rsidRPr="009C0477">
        <w:rPr>
          <w:rFonts w:ascii="Candara" w:hAnsi="Candara" w:cs="Candara"/>
          <w:b/>
          <w:sz w:val="22"/>
          <w:szCs w:val="22"/>
        </w:rPr>
        <w:t>cui all’art. 7 dell’Avviso lettera b)</w:t>
      </w:r>
    </w:p>
    <w:p w:rsidR="005C7204" w:rsidRPr="009C0477" w:rsidRDefault="005C720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9C0477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EB1624" w:rsidRPr="009C0477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B1624" w:rsidRPr="009C0477" w:rsidTr="00E00ADF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31E1" w:rsidRPr="009C0477" w:rsidRDefault="005331E1" w:rsidP="005331E1">
            <w:pPr>
              <w:suppressAutoHyphens w:val="0"/>
              <w:rPr>
                <w:rFonts w:ascii="Candara" w:hAnsi="Candara" w:cs="Candara"/>
                <w:sz w:val="22"/>
                <w:szCs w:val="22"/>
              </w:rPr>
            </w:pPr>
            <w:r w:rsidRPr="009C0477">
              <w:rPr>
                <w:rFonts w:ascii="Candara" w:hAnsi="Candara"/>
                <w:sz w:val="22"/>
                <w:szCs w:val="22"/>
              </w:rPr>
              <w:t xml:space="preserve">Esperienza in attività di segreteria: </w:t>
            </w:r>
            <w:proofErr w:type="spellStart"/>
            <w:r w:rsidRPr="009C0477">
              <w:rPr>
                <w:rFonts w:ascii="Candara" w:hAnsi="Candara"/>
                <w:b/>
                <w:sz w:val="22"/>
                <w:szCs w:val="22"/>
              </w:rPr>
              <w:t>max</w:t>
            </w:r>
            <w:proofErr w:type="spellEnd"/>
            <w:r w:rsidRPr="009C0477">
              <w:rPr>
                <w:rFonts w:ascii="Candara" w:hAnsi="Candara"/>
                <w:b/>
                <w:sz w:val="22"/>
                <w:szCs w:val="22"/>
              </w:rPr>
              <w:t xml:space="preserve"> punti </w:t>
            </w:r>
            <w:bookmarkStart w:id="0" w:name="_GoBack"/>
            <w:bookmarkEnd w:id="0"/>
            <w:r w:rsidRPr="009C0477">
              <w:rPr>
                <w:rFonts w:ascii="Candara" w:hAnsi="Candara"/>
                <w:b/>
                <w:sz w:val="22"/>
                <w:szCs w:val="22"/>
              </w:rPr>
              <w:t xml:space="preserve"> 16 ( 4 punti per anno </w:t>
            </w:r>
            <w:r w:rsidRPr="009C0477">
              <w:rPr>
                <w:rFonts w:ascii="Candara" w:hAnsi="Candara" w:cs="Candara"/>
                <w:sz w:val="22"/>
                <w:szCs w:val="22"/>
              </w:rPr>
              <w:t>o in proporzione frazione di anno)</w:t>
            </w:r>
          </w:p>
          <w:p w:rsidR="00EB1624" w:rsidRPr="009C0477" w:rsidRDefault="00EB1624" w:rsidP="005331E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9C0477" w:rsidRDefault="00EB1624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B1624" w:rsidRPr="009C0477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p w:rsidR="00EB1624" w:rsidRPr="009C0477" w:rsidRDefault="00EB162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9C0477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Pr="009C0477">
        <w:rPr>
          <w:rFonts w:ascii="Candara" w:hAnsi="Candara" w:cs="Candara"/>
          <w:b/>
          <w:sz w:val="22"/>
          <w:szCs w:val="22"/>
        </w:rPr>
        <w:t>cui all’art. 7 dell’Avviso lettera c)</w:t>
      </w:r>
    </w:p>
    <w:p w:rsidR="00EB1624" w:rsidRPr="009C0477" w:rsidRDefault="00EB1624" w:rsidP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9C0477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EB1624" w:rsidRPr="009C0477" w:rsidRDefault="00EB1624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A3700D" w:rsidRPr="009C0477" w:rsidTr="00E00ADF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53B5E" w:rsidRPr="009C0477" w:rsidRDefault="00753B5E" w:rsidP="00753B5E">
            <w:pPr>
              <w:suppressAutoHyphens w:val="0"/>
              <w:rPr>
                <w:rFonts w:ascii="Candara" w:hAnsi="Candara"/>
                <w:sz w:val="22"/>
                <w:szCs w:val="22"/>
              </w:rPr>
            </w:pPr>
            <w:r w:rsidRPr="009C0477">
              <w:rPr>
                <w:rFonts w:ascii="Candara" w:hAnsi="Candara"/>
                <w:sz w:val="22"/>
                <w:szCs w:val="22"/>
              </w:rPr>
              <w:t xml:space="preserve">Esperienza  maturata nello svolgimento di attività relative ai </w:t>
            </w:r>
            <w:proofErr w:type="spellStart"/>
            <w:r w:rsidRPr="009C0477">
              <w:rPr>
                <w:rFonts w:ascii="Candara" w:hAnsi="Candara"/>
                <w:sz w:val="22"/>
                <w:szCs w:val="22"/>
              </w:rPr>
              <w:t>PEZ</w:t>
            </w:r>
            <w:proofErr w:type="spellEnd"/>
            <w:r w:rsidRPr="009C0477">
              <w:rPr>
                <w:rFonts w:ascii="Candara" w:hAnsi="Candara"/>
                <w:sz w:val="22"/>
                <w:szCs w:val="22"/>
              </w:rPr>
              <w:t xml:space="preserve">.: </w:t>
            </w:r>
            <w:proofErr w:type="spellStart"/>
            <w:r w:rsidR="00B61321">
              <w:rPr>
                <w:rFonts w:ascii="Candara" w:hAnsi="Candara"/>
                <w:b/>
                <w:sz w:val="22"/>
                <w:szCs w:val="22"/>
              </w:rPr>
              <w:t>max</w:t>
            </w:r>
            <w:proofErr w:type="spellEnd"/>
            <w:r w:rsidR="00B61321">
              <w:rPr>
                <w:rFonts w:ascii="Candara" w:hAnsi="Candara"/>
                <w:b/>
                <w:sz w:val="22"/>
                <w:szCs w:val="22"/>
              </w:rPr>
              <w:t xml:space="preserve"> 16 punti ( 8</w:t>
            </w:r>
            <w:r w:rsidRPr="009C0477">
              <w:rPr>
                <w:rFonts w:ascii="Candara" w:hAnsi="Candara"/>
                <w:b/>
                <w:sz w:val="22"/>
                <w:szCs w:val="22"/>
              </w:rPr>
              <w:t xml:space="preserve"> punti</w:t>
            </w:r>
            <w:r w:rsidRPr="009C0477">
              <w:rPr>
                <w:rFonts w:ascii="Candara" w:hAnsi="Candara"/>
                <w:sz w:val="22"/>
                <w:szCs w:val="22"/>
              </w:rPr>
              <w:t xml:space="preserve"> per ogni anno</w:t>
            </w:r>
            <w:r w:rsidR="00B61321">
              <w:rPr>
                <w:rFonts w:ascii="Candara" w:hAnsi="Candara"/>
                <w:sz w:val="22"/>
                <w:szCs w:val="22"/>
              </w:rPr>
              <w:t xml:space="preserve"> o in proporzione frazione di anno</w:t>
            </w:r>
            <w:r w:rsidRPr="009C0477">
              <w:rPr>
                <w:rFonts w:ascii="Candara" w:hAnsi="Candara"/>
                <w:sz w:val="22"/>
                <w:szCs w:val="22"/>
              </w:rPr>
              <w:t>)</w:t>
            </w:r>
          </w:p>
          <w:p w:rsidR="00A3700D" w:rsidRPr="009C0477" w:rsidRDefault="00A3700D" w:rsidP="00753B5E">
            <w:pPr>
              <w:suppressAutoHyphens w:val="0"/>
            </w:pPr>
          </w:p>
        </w:tc>
      </w:tr>
      <w:tr w:rsidR="00A3700D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9C0477" w:rsidRDefault="00753B5E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9C0477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9C047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9C0477" w:rsidRDefault="00753B5E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9C0477">
              <w:rPr>
                <w:rFonts w:ascii="Candara" w:hAnsi="Candara" w:cs="Arial"/>
                <w:sz w:val="22"/>
                <w:szCs w:val="22"/>
              </w:rPr>
              <w:lastRenderedPageBreak/>
              <w:t>Durata dell’impiego o dell’attività (data inizio, data fine; numero mesi totali) NB: l’attività dichiarata deve essere documentabile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9C047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696B96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96B96" w:rsidRPr="009C0477" w:rsidRDefault="00753B5E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9C0477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B96" w:rsidRPr="009C0477" w:rsidRDefault="00696B96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9C047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9C0477" w:rsidRDefault="00753B5E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9C0477">
              <w:rPr>
                <w:rFonts w:ascii="Candara" w:hAnsi="Candara" w:cs="Arial"/>
                <w:sz w:val="22"/>
                <w:szCs w:val="22"/>
              </w:rPr>
              <w:t>Oggetto dell’attività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9C047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9C0477" w:rsidRDefault="00753B5E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9C0477">
              <w:rPr>
                <w:rFonts w:ascii="Candara" w:hAnsi="Candara" w:cs="Candara"/>
                <w:sz w:val="22"/>
                <w:szCs w:val="22"/>
              </w:rPr>
              <w:t>Zona territoriale in cui è stata svolta l’attività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A3700D" w:rsidRPr="00A3700D" w:rsidRDefault="00A3700D" w:rsidP="00A3700D">
      <w:pPr>
        <w:spacing w:line="276" w:lineRule="auto"/>
        <w:ind w:left="1440"/>
        <w:jc w:val="both"/>
        <w:rPr>
          <w:rFonts w:ascii="Candara" w:hAnsi="Candara" w:cs="Arial"/>
          <w:color w:val="000000"/>
          <w:sz w:val="22"/>
          <w:szCs w:val="22"/>
        </w:rPr>
      </w:pPr>
    </w:p>
    <w:p w:rsidR="00A3700D" w:rsidRPr="00A3700D" w:rsidRDefault="00A3700D">
      <w:pPr>
        <w:spacing w:line="276" w:lineRule="auto"/>
        <w:jc w:val="both"/>
      </w:pPr>
    </w:p>
    <w:p w:rsidR="005C7204" w:rsidRPr="00A3700D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p w:rsidR="005C7204" w:rsidRPr="00A3700D" w:rsidRDefault="005C7204" w:rsidP="00B61295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A3700D">
        <w:rPr>
          <w:rFonts w:ascii="Candara" w:hAnsi="Candara" w:cs="Candara"/>
          <w:sz w:val="22"/>
          <w:szCs w:val="22"/>
        </w:rPr>
        <w:t>Lgs</w:t>
      </w:r>
      <w:proofErr w:type="spellEnd"/>
      <w:r w:rsidRPr="00A3700D">
        <w:rPr>
          <w:rFonts w:ascii="Candara" w:hAnsi="Candara" w:cs="Candara"/>
          <w:sz w:val="22"/>
          <w:szCs w:val="22"/>
        </w:rPr>
        <w:t xml:space="preserve">. n. 196/2003. A tali fini autorizza il trattamento da parte </w:t>
      </w:r>
      <w:proofErr w:type="spellStart"/>
      <w:r w:rsidRPr="00A3700D">
        <w:rPr>
          <w:rFonts w:ascii="Candara" w:hAnsi="Candara" w:cs="Candara"/>
          <w:sz w:val="22"/>
          <w:szCs w:val="22"/>
        </w:rPr>
        <w:t>Anci</w:t>
      </w:r>
      <w:proofErr w:type="spellEnd"/>
      <w:r w:rsidRPr="00A3700D">
        <w:rPr>
          <w:rFonts w:ascii="Candara" w:hAnsi="Candara" w:cs="Candara"/>
          <w:sz w:val="22"/>
          <w:szCs w:val="22"/>
        </w:rPr>
        <w:t xml:space="preserve"> Toscana</w:t>
      </w:r>
    </w:p>
    <w:p w:rsidR="005C7204" w:rsidRPr="00A3700D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A3700D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position w:val="-2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  <w:t>firma</w:t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 w:rsidP="00B61295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3700D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 xml:space="preserve">COPIA FOTOSTATICA LEGGIBILE, ANCORCHÉ NON AUTENTICATA E IN CORSO </w:t>
      </w:r>
      <w:proofErr w:type="spellStart"/>
      <w:r w:rsidRPr="00A3700D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A3700D">
        <w:rPr>
          <w:rFonts w:ascii="Candara" w:hAnsi="Candara" w:cs="Candara"/>
          <w:bCs/>
          <w:sz w:val="22"/>
          <w:szCs w:val="22"/>
        </w:rPr>
        <w:t xml:space="preserve"> VALIDITÀ, </w:t>
      </w:r>
      <w:proofErr w:type="spellStart"/>
      <w:r w:rsidRPr="00A3700D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A3700D">
        <w:rPr>
          <w:rFonts w:ascii="Candara" w:hAnsi="Candara" w:cs="Candara"/>
          <w:bCs/>
          <w:sz w:val="22"/>
          <w:szCs w:val="22"/>
        </w:rPr>
        <w:t xml:space="preserve"> UN DOCUMENTO </w:t>
      </w:r>
      <w:proofErr w:type="spellStart"/>
      <w:r w:rsidRPr="00A3700D">
        <w:rPr>
          <w:rFonts w:ascii="Candara" w:hAnsi="Candara" w:cs="Candara"/>
          <w:bCs/>
          <w:sz w:val="22"/>
          <w:szCs w:val="22"/>
        </w:rPr>
        <w:t>DI</w:t>
      </w:r>
      <w:proofErr w:type="spellEnd"/>
      <w:r w:rsidRPr="00A3700D">
        <w:rPr>
          <w:rFonts w:ascii="Candara" w:hAnsi="Candara" w:cs="Candara"/>
          <w:bCs/>
          <w:sz w:val="22"/>
          <w:szCs w:val="22"/>
        </w:rPr>
        <w:t xml:space="preserve"> IDENTITÀ DEL SOTTOSCRITTORE (LA MANCANZA DELLA CITATA COPIA FOTOSTATICA COMPORTERÀ L’ESCLUSIONE DEL CANDIDATO DALLA SELEZIONE)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3700D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RPr="00A3700D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DF" w:rsidRDefault="00E00ADF" w:rsidP="005C7204">
      <w:r>
        <w:separator/>
      </w:r>
    </w:p>
  </w:endnote>
  <w:endnote w:type="continuationSeparator" w:id="1">
    <w:p w:rsidR="00E00ADF" w:rsidRDefault="00E00ADF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717EE1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717EE1">
      <w:rPr>
        <w:rFonts w:cs="Arial"/>
        <w:sz w:val="18"/>
        <w:szCs w:val="18"/>
      </w:rPr>
      <w:fldChar w:fldCharType="separate"/>
    </w:r>
    <w:r w:rsidR="009E4212">
      <w:rPr>
        <w:rFonts w:cs="Arial"/>
        <w:noProof/>
        <w:sz w:val="18"/>
        <w:szCs w:val="18"/>
      </w:rPr>
      <w:t>1</w:t>
    </w:r>
    <w:r w:rsidR="00717EE1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717EE1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717EE1">
      <w:rPr>
        <w:rFonts w:cs="Arial"/>
        <w:sz w:val="18"/>
        <w:szCs w:val="18"/>
      </w:rPr>
      <w:fldChar w:fldCharType="separate"/>
    </w:r>
    <w:r w:rsidR="009E4212">
      <w:rPr>
        <w:rFonts w:cs="Arial"/>
        <w:noProof/>
        <w:sz w:val="18"/>
        <w:szCs w:val="18"/>
      </w:rPr>
      <w:t>3</w:t>
    </w:r>
    <w:r w:rsidR="00717EE1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DF" w:rsidRDefault="00E00ADF" w:rsidP="005C7204">
      <w:r>
        <w:separator/>
      </w:r>
    </w:p>
  </w:footnote>
  <w:footnote w:type="continuationSeparator" w:id="1">
    <w:p w:rsidR="00E00ADF" w:rsidRDefault="00E00ADF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E00ADF" w:rsidRDefault="00E00ADF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DF" w:rsidRDefault="00E00A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F5977"/>
    <w:rsid w:val="00167B98"/>
    <w:rsid w:val="001C1EAA"/>
    <w:rsid w:val="002D6094"/>
    <w:rsid w:val="00422F8B"/>
    <w:rsid w:val="0046300F"/>
    <w:rsid w:val="004E1C6E"/>
    <w:rsid w:val="005331E1"/>
    <w:rsid w:val="00545033"/>
    <w:rsid w:val="005461CE"/>
    <w:rsid w:val="005C71A6"/>
    <w:rsid w:val="005C7204"/>
    <w:rsid w:val="005D784C"/>
    <w:rsid w:val="005E2B60"/>
    <w:rsid w:val="00696B96"/>
    <w:rsid w:val="006E4342"/>
    <w:rsid w:val="0071682D"/>
    <w:rsid w:val="00717EE1"/>
    <w:rsid w:val="00753B5E"/>
    <w:rsid w:val="00771E9B"/>
    <w:rsid w:val="007F1807"/>
    <w:rsid w:val="00816044"/>
    <w:rsid w:val="008A1107"/>
    <w:rsid w:val="008A54C8"/>
    <w:rsid w:val="00902B1F"/>
    <w:rsid w:val="00953134"/>
    <w:rsid w:val="009A1BF4"/>
    <w:rsid w:val="009B621F"/>
    <w:rsid w:val="009C0477"/>
    <w:rsid w:val="009E4212"/>
    <w:rsid w:val="00A32492"/>
    <w:rsid w:val="00A3700D"/>
    <w:rsid w:val="00A42E67"/>
    <w:rsid w:val="00B035A2"/>
    <w:rsid w:val="00B51D3F"/>
    <w:rsid w:val="00B61043"/>
    <w:rsid w:val="00B61295"/>
    <w:rsid w:val="00B61321"/>
    <w:rsid w:val="00BC06B9"/>
    <w:rsid w:val="00C15B4A"/>
    <w:rsid w:val="00C44C1A"/>
    <w:rsid w:val="00C728F7"/>
    <w:rsid w:val="00CB4B32"/>
    <w:rsid w:val="00CC7629"/>
    <w:rsid w:val="00D276BB"/>
    <w:rsid w:val="00D72C67"/>
    <w:rsid w:val="00DD46E2"/>
    <w:rsid w:val="00E00ADF"/>
    <w:rsid w:val="00E237A0"/>
    <w:rsid w:val="00EA6B97"/>
    <w:rsid w:val="00EB1624"/>
    <w:rsid w:val="00F2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3</cp:revision>
  <cp:lastPrinted>2020-02-03T15:35:00Z</cp:lastPrinted>
  <dcterms:created xsi:type="dcterms:W3CDTF">2020-01-31T10:57:00Z</dcterms:created>
  <dcterms:modified xsi:type="dcterms:W3CDTF">2020-02-03T15:35:00Z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