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4" w:rsidRPr="00AC2AD8" w:rsidRDefault="00464A04" w:rsidP="00464A04">
      <w:pPr>
        <w:pStyle w:val="Heading1"/>
        <w:spacing w:before="49" w:line="254" w:lineRule="auto"/>
        <w:ind w:right="104"/>
        <w:jc w:val="both"/>
        <w:rPr>
          <w:rFonts w:ascii="Candara" w:hAnsi="Candara"/>
          <w:bCs w:val="0"/>
        </w:rPr>
      </w:pPr>
      <w:r w:rsidRPr="00AC2AD8">
        <w:rPr>
          <w:rFonts w:ascii="Candara" w:hAnsi="Candara"/>
          <w:bCs w:val="0"/>
        </w:rPr>
        <w:t>Avviso Pubblico per la formazione di un elenco di esperti per la progettazione e la gestione dei progetti di cooperazione internazionale</w:t>
      </w:r>
    </w:p>
    <w:p w:rsidR="005C7204" w:rsidRPr="00AC2AD8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pStyle w:val="Corpodeltesto21"/>
        <w:spacing w:line="276" w:lineRule="auto"/>
      </w:pPr>
      <w:r w:rsidRPr="00AC2AD8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AC2AD8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pStyle w:val="Corpodeltesto21"/>
        <w:spacing w:line="276" w:lineRule="auto"/>
      </w:pPr>
      <w:r w:rsidRPr="00AC2AD8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C2AD8">
        <w:rPr>
          <w:rFonts w:ascii="Candara" w:hAnsi="Candara" w:cs="Candara"/>
          <w:b/>
          <w:sz w:val="22"/>
          <w:szCs w:val="22"/>
        </w:rPr>
        <w:t xml:space="preserve"> </w:t>
      </w:r>
      <w:r w:rsidRPr="00AC2AD8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AC2AD8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AC2AD8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AC2AD8" w:rsidRDefault="005C7204">
      <w:pPr>
        <w:pStyle w:val="Corpodeltesto21"/>
        <w:spacing w:line="276" w:lineRule="auto"/>
      </w:pPr>
      <w:r w:rsidRPr="00AC2AD8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AC2AD8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>di aver preso esatta conos</w:t>
      </w:r>
      <w:r w:rsidR="00062740" w:rsidRPr="00AC2AD8">
        <w:rPr>
          <w:rFonts w:ascii="Candara" w:hAnsi="Candara" w:cs="Candara"/>
          <w:sz w:val="22"/>
          <w:szCs w:val="22"/>
        </w:rPr>
        <w:t>cenza dell’avviso di selezione</w:t>
      </w:r>
      <w:r w:rsidRPr="00AC2AD8">
        <w:rPr>
          <w:rFonts w:ascii="Candara" w:hAnsi="Candara" w:cs="Candara"/>
          <w:sz w:val="22"/>
          <w:szCs w:val="22"/>
        </w:rPr>
        <w:t xml:space="preserve"> e di accettare integralmente tutte le condizioni p</w:t>
      </w:r>
      <w:r w:rsidR="00062740" w:rsidRPr="00AC2AD8">
        <w:rPr>
          <w:rFonts w:ascii="Candara" w:hAnsi="Candara" w:cs="Candara"/>
          <w:sz w:val="22"/>
          <w:szCs w:val="22"/>
        </w:rPr>
        <w:t>reviste nell’avviso stesso</w:t>
      </w:r>
      <w:r w:rsidRPr="00AC2AD8">
        <w:rPr>
          <w:rFonts w:ascii="Candara" w:hAnsi="Candara" w:cs="Candara"/>
          <w:sz w:val="22"/>
          <w:szCs w:val="22"/>
        </w:rPr>
        <w:t>;</w:t>
      </w: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AC2AD8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sz w:val="22"/>
          <w:szCs w:val="22"/>
        </w:rPr>
        <w:t xml:space="preserve">di </w:t>
      </w:r>
      <w:r w:rsidR="00AC2AD8" w:rsidRPr="00AC2AD8">
        <w:rPr>
          <w:rFonts w:ascii="Candara" w:hAnsi="Candara" w:cs="Candara"/>
          <w:sz w:val="22"/>
          <w:szCs w:val="22"/>
        </w:rPr>
        <w:t xml:space="preserve">essere in possesso di tutti i </w:t>
      </w:r>
      <w:r w:rsidRPr="00AC2AD8">
        <w:rPr>
          <w:rFonts w:ascii="Candara" w:hAnsi="Candara" w:cs="Candara"/>
          <w:sz w:val="22"/>
          <w:szCs w:val="22"/>
        </w:rPr>
        <w:t>requisiti di cui all’art. 2 dell’avviso</w:t>
      </w:r>
      <w:r w:rsidR="008A35F4">
        <w:rPr>
          <w:rFonts w:ascii="Candara" w:hAnsi="Candara" w:cs="Candara"/>
          <w:sz w:val="22"/>
          <w:szCs w:val="22"/>
        </w:rPr>
        <w:t>;</w:t>
      </w:r>
    </w:p>
    <w:p w:rsidR="005C7204" w:rsidRPr="00AC2AD8" w:rsidRDefault="005C7204" w:rsidP="0088176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C2AD8" w:rsidRDefault="005C7204">
      <w:p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AC2AD8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AC2AD8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AC2AD8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AC2AD8" w:rsidRDefault="00AC2AD8" w:rsidP="00AC2AD8">
      <w:pPr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  <w:r w:rsidRPr="00AC2AD8">
        <w:rPr>
          <w:rFonts w:ascii="Candara" w:hAnsi="Candara" w:cs="Candara"/>
          <w:i/>
          <w:color w:val="000000"/>
          <w:sz w:val="22"/>
          <w:szCs w:val="22"/>
        </w:rPr>
        <w:t>( inserire tabella dell</w:t>
      </w:r>
      <w:r w:rsidR="00310AAC">
        <w:rPr>
          <w:rFonts w:ascii="Candara" w:hAnsi="Candara" w:cs="Candara"/>
          <w:i/>
          <w:color w:val="000000"/>
          <w:sz w:val="22"/>
          <w:szCs w:val="22"/>
        </w:rPr>
        <w:t xml:space="preserve">e esperienze </w:t>
      </w:r>
      <w:r w:rsidRPr="00AC2AD8">
        <w:rPr>
          <w:rFonts w:ascii="Candara" w:hAnsi="Candara" w:cs="Candara"/>
          <w:i/>
          <w:color w:val="000000"/>
          <w:sz w:val="22"/>
          <w:szCs w:val="22"/>
        </w:rPr>
        <w:t xml:space="preserve"> ai sensi dell’art. 2 dell’avviso)</w:t>
      </w:r>
    </w:p>
    <w:p w:rsidR="005C7204" w:rsidRPr="00AC2AD8" w:rsidRDefault="005C7204" w:rsidP="00A60440">
      <w:pPr>
        <w:spacing w:line="276" w:lineRule="auto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AC2AD8" w:rsidTr="00E85215">
        <w:trPr>
          <w:trHeight w:val="918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C2AD8" w:rsidRDefault="00AC2AD8" w:rsidP="00A60440">
            <w:pPr>
              <w:suppressAutoHyphens w:val="0"/>
              <w:jc w:val="both"/>
              <w:rPr>
                <w:b/>
              </w:rPr>
            </w:pPr>
            <w:r w:rsidRPr="00AC2AD8">
              <w:rPr>
                <w:rFonts w:ascii="Candara" w:hAnsi="Candara"/>
                <w:b/>
                <w:color w:val="000000"/>
                <w:sz w:val="22"/>
                <w:szCs w:val="22"/>
              </w:rPr>
              <w:t>Esperienza almeno quinquennale maturata nei settori oggetto dell’avviso (art. 2 dell’avviso)</w:t>
            </w:r>
          </w:p>
        </w:tc>
      </w:tr>
      <w:tr w:rsidR="005C7204" w:rsidRPr="00AC2AD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AC2AD8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AC2AD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AC2AD8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AC2AD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AC2AD8">
              <w:rPr>
                <w:rFonts w:ascii="Candara" w:hAnsi="Candara" w:cs="Candara"/>
                <w:sz w:val="22"/>
                <w:szCs w:val="22"/>
              </w:rPr>
              <w:lastRenderedPageBreak/>
              <w:t>Nome del progetto</w:t>
            </w:r>
            <w:r w:rsidR="00975F36" w:rsidRPr="00AC2AD8">
              <w:rPr>
                <w:rFonts w:ascii="Candara" w:hAnsi="Candara" w:cs="Candara"/>
                <w:sz w:val="22"/>
                <w:szCs w:val="22"/>
              </w:rPr>
              <w:t>/ servizio</w:t>
            </w:r>
            <w:r w:rsidRPr="00AC2AD8">
              <w:rPr>
                <w:rFonts w:ascii="Candara" w:hAnsi="Candara" w:cs="Candara"/>
                <w:sz w:val="22"/>
                <w:szCs w:val="22"/>
              </w:rPr>
              <w:t xml:space="preserve">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AC2AD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AC2AD8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C2AD8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Pr="00AC2AD8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tabs>
          <w:tab w:val="decimal" w:pos="-1701"/>
        </w:tabs>
        <w:spacing w:line="276" w:lineRule="auto"/>
        <w:ind w:left="360"/>
        <w:jc w:val="both"/>
      </w:pPr>
      <w:r w:rsidRPr="00AC2AD8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AC2AD8" w:rsidRDefault="005C7204">
      <w:pPr>
        <w:tabs>
          <w:tab w:val="decimal" w:pos="-1701"/>
        </w:tabs>
        <w:spacing w:line="276" w:lineRule="auto"/>
        <w:jc w:val="both"/>
      </w:pPr>
      <w:r w:rsidRPr="00AC2AD8"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Pr="00AC2AD8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AC2AD8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AC2AD8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C2AD8">
        <w:rPr>
          <w:rFonts w:ascii="Candara" w:hAnsi="Candara" w:cs="Candara"/>
          <w:position w:val="-2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</w:p>
    <w:p w:rsidR="005C7204" w:rsidRPr="00AC2AD8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  <w:t>firma</w:t>
      </w:r>
    </w:p>
    <w:p w:rsidR="005C7204" w:rsidRPr="00AC2AD8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</w:r>
      <w:r w:rsidRPr="00AC2AD8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AC2AD8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C2AD8" w:rsidRDefault="005C7204" w:rsidP="00975F36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C2AD8" w:rsidRDefault="005C7204">
      <w:pPr>
        <w:tabs>
          <w:tab w:val="decimal" w:pos="-1701"/>
        </w:tabs>
        <w:spacing w:line="276" w:lineRule="auto"/>
        <w:jc w:val="both"/>
      </w:pPr>
      <w:r w:rsidRPr="00AC2AD8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AC2AD8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C2AD8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C2AD8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AC2AD8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C2AD8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C2AD8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40" w:rsidRDefault="00062740" w:rsidP="005C7204">
      <w:r>
        <w:separator/>
      </w:r>
    </w:p>
  </w:endnote>
  <w:endnote w:type="continuationSeparator" w:id="1">
    <w:p w:rsidR="00062740" w:rsidRDefault="00062740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B80A54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B80A54">
      <w:rPr>
        <w:rFonts w:cs="Arial"/>
        <w:sz w:val="18"/>
        <w:szCs w:val="18"/>
      </w:rPr>
      <w:fldChar w:fldCharType="separate"/>
    </w:r>
    <w:r w:rsidR="008A35F4">
      <w:rPr>
        <w:rFonts w:cs="Arial"/>
        <w:noProof/>
        <w:sz w:val="18"/>
        <w:szCs w:val="18"/>
      </w:rPr>
      <w:t>1</w:t>
    </w:r>
    <w:r w:rsidR="00B80A54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B80A54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B80A54">
      <w:rPr>
        <w:rFonts w:cs="Arial"/>
        <w:sz w:val="18"/>
        <w:szCs w:val="18"/>
      </w:rPr>
      <w:fldChar w:fldCharType="separate"/>
    </w:r>
    <w:r w:rsidR="008A35F4">
      <w:rPr>
        <w:rFonts w:cs="Arial"/>
        <w:noProof/>
        <w:sz w:val="18"/>
        <w:szCs w:val="18"/>
      </w:rPr>
      <w:t>2</w:t>
    </w:r>
    <w:r w:rsidR="00B80A54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40" w:rsidRDefault="00062740" w:rsidP="005C7204">
      <w:r>
        <w:separator/>
      </w:r>
    </w:p>
  </w:footnote>
  <w:footnote w:type="continuationSeparator" w:id="1">
    <w:p w:rsidR="00062740" w:rsidRDefault="00062740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062740" w:rsidRDefault="00062740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0" w:rsidRDefault="000627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2086"/>
    <w:multiLevelType w:val="multilevel"/>
    <w:tmpl w:val="C4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62740"/>
    <w:rsid w:val="001B0A96"/>
    <w:rsid w:val="00240D71"/>
    <w:rsid w:val="002D6094"/>
    <w:rsid w:val="00301B3D"/>
    <w:rsid w:val="00310AAC"/>
    <w:rsid w:val="0046300F"/>
    <w:rsid w:val="00464A04"/>
    <w:rsid w:val="004E1C6E"/>
    <w:rsid w:val="005322FE"/>
    <w:rsid w:val="00571D81"/>
    <w:rsid w:val="00581067"/>
    <w:rsid w:val="005C7204"/>
    <w:rsid w:val="005E2B60"/>
    <w:rsid w:val="0064127F"/>
    <w:rsid w:val="00641326"/>
    <w:rsid w:val="006E4342"/>
    <w:rsid w:val="00821A5A"/>
    <w:rsid w:val="0088176A"/>
    <w:rsid w:val="008A35F4"/>
    <w:rsid w:val="008D3154"/>
    <w:rsid w:val="00902B1F"/>
    <w:rsid w:val="0092218A"/>
    <w:rsid w:val="00923C1A"/>
    <w:rsid w:val="00975F36"/>
    <w:rsid w:val="009A1BF4"/>
    <w:rsid w:val="009B621F"/>
    <w:rsid w:val="00A0569E"/>
    <w:rsid w:val="00A32492"/>
    <w:rsid w:val="00A60440"/>
    <w:rsid w:val="00A70AE3"/>
    <w:rsid w:val="00AC2AD8"/>
    <w:rsid w:val="00B80A54"/>
    <w:rsid w:val="00BC06B9"/>
    <w:rsid w:val="00C13B9D"/>
    <w:rsid w:val="00C15B4A"/>
    <w:rsid w:val="00C44C1A"/>
    <w:rsid w:val="00C71490"/>
    <w:rsid w:val="00C92232"/>
    <w:rsid w:val="00D72C67"/>
    <w:rsid w:val="00D83636"/>
    <w:rsid w:val="00DA4B12"/>
    <w:rsid w:val="00DC24A8"/>
    <w:rsid w:val="00DE79D7"/>
    <w:rsid w:val="00E237A0"/>
    <w:rsid w:val="00E85215"/>
    <w:rsid w:val="00F75A46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uiPriority w:val="1"/>
    <w:qFormat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A2C-7852-42C3-BA4C-1ABE8B5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5</cp:revision>
  <cp:lastPrinted>2019-08-07T13:03:00Z</cp:lastPrinted>
  <dcterms:created xsi:type="dcterms:W3CDTF">2019-10-10T15:12:00Z</dcterms:created>
  <dcterms:modified xsi:type="dcterms:W3CDTF">2019-10-11T07:52:00Z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