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7" w:rsidRPr="002A0912" w:rsidRDefault="002A0912" w:rsidP="00E916B7">
      <w:pPr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 w:cs="Candara"/>
          <w:b/>
          <w:color w:val="000000"/>
          <w:sz w:val="22"/>
          <w:szCs w:val="22"/>
        </w:rPr>
        <w:t xml:space="preserve">Avviso pubblico per </w:t>
      </w:r>
      <w:r w:rsidR="00E916B7" w:rsidRPr="002A0912">
        <w:rPr>
          <w:rFonts w:ascii="Candara" w:hAnsi="Candara" w:cs="Candara"/>
          <w:b/>
          <w:color w:val="000000"/>
          <w:sz w:val="22"/>
          <w:szCs w:val="22"/>
        </w:rPr>
        <w:t xml:space="preserve"> la formazione di un elenco </w:t>
      </w:r>
      <w:r w:rsidRPr="002A0912">
        <w:rPr>
          <w:rFonts w:ascii="Candara" w:hAnsi="Candara" w:cs="Candara"/>
          <w:b/>
          <w:color w:val="000000"/>
          <w:sz w:val="22"/>
          <w:szCs w:val="22"/>
        </w:rPr>
        <w:t xml:space="preserve">di esperti </w:t>
      </w:r>
      <w:r w:rsidR="00E916B7" w:rsidRPr="002A0912">
        <w:rPr>
          <w:rFonts w:ascii="Candara" w:hAnsi="Candara" w:cs="Candara"/>
          <w:b/>
          <w:color w:val="000000"/>
          <w:sz w:val="22"/>
          <w:szCs w:val="22"/>
        </w:rPr>
        <w:t xml:space="preserve">di cui avvalersi nell’ambito del  </w:t>
      </w:r>
      <w:r w:rsidR="00E916B7" w:rsidRPr="002A0912">
        <w:rPr>
          <w:rFonts w:ascii="Candara" w:hAnsi="Candara"/>
          <w:b/>
          <w:sz w:val="22"/>
          <w:szCs w:val="22"/>
        </w:rPr>
        <w:t xml:space="preserve">Progetto “WWPAL - Waste Water Palestine” finanziato entro l’ “Avviso per la concessione di contributi a iniziative presentate dagli Enti Territoriali - dotazione finanziaria 2017” Agenzia italiana per la Cooperazione allo Sviluppo - AID 011332 </w:t>
      </w:r>
    </w:p>
    <w:p w:rsidR="005C7204" w:rsidRPr="002A0912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pStyle w:val="Corpodeltesto21"/>
        <w:spacing w:line="276" w:lineRule="auto"/>
      </w:pPr>
      <w:r w:rsidRPr="002A0912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2A091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pStyle w:val="Corpodeltesto21"/>
        <w:spacing w:line="276" w:lineRule="auto"/>
      </w:pPr>
      <w:r w:rsidRPr="002A091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2A0912">
        <w:rPr>
          <w:rFonts w:ascii="Candara" w:hAnsi="Candara" w:cs="Candara"/>
          <w:b/>
          <w:sz w:val="22"/>
          <w:szCs w:val="22"/>
        </w:rPr>
        <w:t xml:space="preserve"> </w:t>
      </w:r>
      <w:r w:rsidRPr="002A091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2A091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2A091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2A0912" w:rsidRDefault="005C7204">
      <w:pPr>
        <w:pStyle w:val="Corpodeltesto21"/>
        <w:spacing w:line="276" w:lineRule="auto"/>
      </w:pPr>
      <w:r w:rsidRPr="002A0912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2A091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>di aver preso esatta conos</w:t>
      </w:r>
      <w:r w:rsidR="00062740" w:rsidRPr="002A0912">
        <w:rPr>
          <w:rFonts w:ascii="Candara" w:hAnsi="Candara" w:cs="Candara"/>
          <w:sz w:val="22"/>
          <w:szCs w:val="22"/>
        </w:rPr>
        <w:t>cenza dell’avviso di selezione</w:t>
      </w:r>
      <w:r w:rsidRPr="002A0912">
        <w:rPr>
          <w:rFonts w:ascii="Candara" w:hAnsi="Candara" w:cs="Candara"/>
          <w:sz w:val="22"/>
          <w:szCs w:val="22"/>
        </w:rPr>
        <w:t xml:space="preserve"> e di accettare integralmente tutte le condizioni p</w:t>
      </w:r>
      <w:r w:rsidR="00062740" w:rsidRPr="002A0912">
        <w:rPr>
          <w:rFonts w:ascii="Candara" w:hAnsi="Candara" w:cs="Candara"/>
          <w:sz w:val="22"/>
          <w:szCs w:val="22"/>
        </w:rPr>
        <w:t>reviste nell’avviso stesso</w:t>
      </w:r>
      <w:r w:rsidRPr="002A0912">
        <w:rPr>
          <w:rFonts w:ascii="Candara" w:hAnsi="Candara" w:cs="Candara"/>
          <w:sz w:val="22"/>
          <w:szCs w:val="22"/>
        </w:rPr>
        <w:t>;</w:t>
      </w: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2A091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sz w:val="22"/>
          <w:szCs w:val="22"/>
        </w:rPr>
        <w:t xml:space="preserve">di </w:t>
      </w:r>
      <w:r w:rsidR="00AC2AD8" w:rsidRPr="002A0912">
        <w:rPr>
          <w:rFonts w:ascii="Candara" w:hAnsi="Candara" w:cs="Candara"/>
          <w:sz w:val="22"/>
          <w:szCs w:val="22"/>
        </w:rPr>
        <w:t xml:space="preserve">essere in possesso di tutti i </w:t>
      </w:r>
      <w:r w:rsidRPr="002A0912">
        <w:rPr>
          <w:rFonts w:ascii="Candara" w:hAnsi="Candara" w:cs="Candara"/>
          <w:sz w:val="22"/>
          <w:szCs w:val="22"/>
        </w:rPr>
        <w:t>requisiti di cui all’art. 2 dell’avviso</w:t>
      </w:r>
      <w:r w:rsidR="008A35F4" w:rsidRPr="002A0912">
        <w:rPr>
          <w:rFonts w:ascii="Candara" w:hAnsi="Candara" w:cs="Candara"/>
          <w:sz w:val="22"/>
          <w:szCs w:val="22"/>
        </w:rPr>
        <w:t>;</w:t>
      </w:r>
    </w:p>
    <w:p w:rsidR="005C7204" w:rsidRPr="002A0912" w:rsidRDefault="005C7204" w:rsidP="0088176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2A0912" w:rsidRDefault="005C7204">
      <w:p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2A091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2A091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2A091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2A0912" w:rsidRDefault="00AC2AD8" w:rsidP="00AC2AD8">
      <w:pPr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  <w:r w:rsidRPr="002A0912">
        <w:rPr>
          <w:rFonts w:ascii="Candara" w:hAnsi="Candara" w:cs="Candara"/>
          <w:i/>
          <w:color w:val="000000"/>
          <w:sz w:val="22"/>
          <w:szCs w:val="22"/>
        </w:rPr>
        <w:t>( inserire tabella dell</w:t>
      </w:r>
      <w:r w:rsidR="00310AAC" w:rsidRPr="002A0912">
        <w:rPr>
          <w:rFonts w:ascii="Candara" w:hAnsi="Candara" w:cs="Candara"/>
          <w:i/>
          <w:color w:val="000000"/>
          <w:sz w:val="22"/>
          <w:szCs w:val="22"/>
        </w:rPr>
        <w:t xml:space="preserve">e esperienze </w:t>
      </w:r>
      <w:r w:rsidRPr="002A0912">
        <w:rPr>
          <w:rFonts w:ascii="Candara" w:hAnsi="Candara" w:cs="Candara"/>
          <w:i/>
          <w:color w:val="000000"/>
          <w:sz w:val="22"/>
          <w:szCs w:val="22"/>
        </w:rPr>
        <w:t xml:space="preserve"> ai sensi dell’art. 2 dell’avviso)</w:t>
      </w:r>
    </w:p>
    <w:p w:rsidR="005C7204" w:rsidRPr="002A0912" w:rsidRDefault="005C7204" w:rsidP="00A60440">
      <w:pPr>
        <w:spacing w:line="276" w:lineRule="auto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2A0912" w:rsidTr="00E85215">
        <w:trPr>
          <w:trHeight w:val="918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2A0912" w:rsidRDefault="002A0912" w:rsidP="00A60440">
            <w:pPr>
              <w:suppressAutoHyphens w:val="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2A0912">
              <w:rPr>
                <w:rFonts w:ascii="Candara" w:hAnsi="Candara"/>
                <w:b/>
                <w:sz w:val="22"/>
                <w:szCs w:val="22"/>
              </w:rPr>
              <w:t>Esperienza nei settori oggetto dell’avviso</w:t>
            </w:r>
          </w:p>
        </w:tc>
      </w:tr>
      <w:tr w:rsidR="005C7204" w:rsidRPr="002A091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2A0912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2A091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2A0912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</w:t>
            </w:r>
            <w:r w:rsidRPr="002A0912">
              <w:rPr>
                <w:rFonts w:ascii="Candara" w:hAnsi="Candara" w:cs="Candara"/>
                <w:sz w:val="22"/>
                <w:szCs w:val="22"/>
              </w:rPr>
              <w:lastRenderedPageBreak/>
              <w:t xml:space="preserve">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2A091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2A0912">
              <w:rPr>
                <w:rFonts w:ascii="Candara" w:hAnsi="Candara" w:cs="Candara"/>
                <w:sz w:val="22"/>
                <w:szCs w:val="22"/>
              </w:rPr>
              <w:lastRenderedPageBreak/>
              <w:t>Nome del progetto</w:t>
            </w:r>
            <w:r w:rsidR="00975F36" w:rsidRPr="002A0912">
              <w:rPr>
                <w:rFonts w:ascii="Candara" w:hAnsi="Candara" w:cs="Candara"/>
                <w:sz w:val="22"/>
                <w:szCs w:val="22"/>
              </w:rPr>
              <w:t>/ servizio</w:t>
            </w:r>
            <w:r w:rsidRPr="002A0912">
              <w:rPr>
                <w:rFonts w:ascii="Candara" w:hAnsi="Candara" w:cs="Candara"/>
                <w:sz w:val="22"/>
                <w:szCs w:val="22"/>
              </w:rPr>
              <w:t xml:space="preserve">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2A091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2A0912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2A0912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2A0912" w:rsidRPr="002A0912" w:rsidRDefault="002A0912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tabs>
          <w:tab w:val="decimal" w:pos="-1701"/>
        </w:tabs>
        <w:spacing w:line="276" w:lineRule="auto"/>
        <w:ind w:left="360"/>
        <w:jc w:val="both"/>
      </w:pPr>
      <w:r w:rsidRPr="002A0912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2A0912" w:rsidRDefault="005C7204">
      <w:pPr>
        <w:tabs>
          <w:tab w:val="decimal" w:pos="-1701"/>
        </w:tabs>
        <w:spacing w:line="276" w:lineRule="auto"/>
        <w:jc w:val="both"/>
      </w:pPr>
      <w:r w:rsidRPr="002A0912"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Pr="002A0912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2A0912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2A0912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2A0912">
        <w:rPr>
          <w:rFonts w:ascii="Candara" w:hAnsi="Candara" w:cs="Candara"/>
          <w:position w:val="-2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</w:p>
    <w:p w:rsidR="005C7204" w:rsidRPr="002A0912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  <w:t>firma</w:t>
      </w:r>
    </w:p>
    <w:p w:rsidR="005C7204" w:rsidRPr="002A0912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</w:r>
      <w:r w:rsidRPr="002A0912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2A0912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2A0912" w:rsidRDefault="005C7204" w:rsidP="00975F36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2A0912" w:rsidRDefault="005C7204">
      <w:pPr>
        <w:tabs>
          <w:tab w:val="decimal" w:pos="-1701"/>
        </w:tabs>
        <w:spacing w:line="276" w:lineRule="auto"/>
        <w:jc w:val="both"/>
      </w:pPr>
      <w:r w:rsidRPr="002A0912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2A0912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2A0912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2A0912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2A0912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2A0912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2A0912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4B" w:rsidRDefault="0020064B" w:rsidP="005C7204">
      <w:r>
        <w:separator/>
      </w:r>
    </w:p>
  </w:endnote>
  <w:endnote w:type="continuationSeparator" w:id="1">
    <w:p w:rsidR="0020064B" w:rsidRDefault="0020064B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3D225F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3D225F">
      <w:rPr>
        <w:rFonts w:cs="Arial"/>
        <w:sz w:val="18"/>
        <w:szCs w:val="18"/>
      </w:rPr>
      <w:fldChar w:fldCharType="separate"/>
    </w:r>
    <w:r w:rsidR="00B234D8">
      <w:rPr>
        <w:rFonts w:cs="Arial"/>
        <w:noProof/>
        <w:sz w:val="18"/>
        <w:szCs w:val="18"/>
      </w:rPr>
      <w:t>1</w:t>
    </w:r>
    <w:r w:rsidR="003D225F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3D225F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3D225F">
      <w:rPr>
        <w:rFonts w:cs="Arial"/>
        <w:sz w:val="18"/>
        <w:szCs w:val="18"/>
      </w:rPr>
      <w:fldChar w:fldCharType="separate"/>
    </w:r>
    <w:r w:rsidR="00B234D8">
      <w:rPr>
        <w:rFonts w:cs="Arial"/>
        <w:noProof/>
        <w:sz w:val="18"/>
        <w:szCs w:val="18"/>
      </w:rPr>
      <w:t>2</w:t>
    </w:r>
    <w:r w:rsidR="003D225F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4B" w:rsidRDefault="0020064B" w:rsidP="005C7204">
      <w:r>
        <w:separator/>
      </w:r>
    </w:p>
  </w:footnote>
  <w:footnote w:type="continuationSeparator" w:id="1">
    <w:p w:rsidR="0020064B" w:rsidRDefault="0020064B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062740" w:rsidRDefault="00062740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2086"/>
    <w:multiLevelType w:val="multilevel"/>
    <w:tmpl w:val="C4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617DB"/>
    <w:rsid w:val="00062740"/>
    <w:rsid w:val="001B0A96"/>
    <w:rsid w:val="0020064B"/>
    <w:rsid w:val="00240D71"/>
    <w:rsid w:val="002A0912"/>
    <w:rsid w:val="002D6094"/>
    <w:rsid w:val="00301B3D"/>
    <w:rsid w:val="00310AAC"/>
    <w:rsid w:val="003C31F4"/>
    <w:rsid w:val="003D225F"/>
    <w:rsid w:val="0046300F"/>
    <w:rsid w:val="00464A04"/>
    <w:rsid w:val="004E1C6E"/>
    <w:rsid w:val="005322FE"/>
    <w:rsid w:val="00571D81"/>
    <w:rsid w:val="00581067"/>
    <w:rsid w:val="005C7204"/>
    <w:rsid w:val="005E2B60"/>
    <w:rsid w:val="0064127F"/>
    <w:rsid w:val="00641326"/>
    <w:rsid w:val="006E4342"/>
    <w:rsid w:val="00821A5A"/>
    <w:rsid w:val="0088176A"/>
    <w:rsid w:val="008A35F4"/>
    <w:rsid w:val="008D3154"/>
    <w:rsid w:val="008F6881"/>
    <w:rsid w:val="00902B1F"/>
    <w:rsid w:val="0092218A"/>
    <w:rsid w:val="00923C1A"/>
    <w:rsid w:val="009658D8"/>
    <w:rsid w:val="00975F36"/>
    <w:rsid w:val="009A1BF4"/>
    <w:rsid w:val="009B621F"/>
    <w:rsid w:val="00A0569E"/>
    <w:rsid w:val="00A32492"/>
    <w:rsid w:val="00A60440"/>
    <w:rsid w:val="00A70AE3"/>
    <w:rsid w:val="00AC2AD8"/>
    <w:rsid w:val="00B234D8"/>
    <w:rsid w:val="00B80A54"/>
    <w:rsid w:val="00BC06B9"/>
    <w:rsid w:val="00BF28FC"/>
    <w:rsid w:val="00C13B9D"/>
    <w:rsid w:val="00C15B4A"/>
    <w:rsid w:val="00C44C1A"/>
    <w:rsid w:val="00C71490"/>
    <w:rsid w:val="00C92232"/>
    <w:rsid w:val="00D72C67"/>
    <w:rsid w:val="00D83636"/>
    <w:rsid w:val="00DA4B12"/>
    <w:rsid w:val="00DC24A8"/>
    <w:rsid w:val="00DE79D7"/>
    <w:rsid w:val="00E237A0"/>
    <w:rsid w:val="00E85215"/>
    <w:rsid w:val="00E916B7"/>
    <w:rsid w:val="00F75A46"/>
    <w:rsid w:val="00FE19A3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uiPriority w:val="1"/>
    <w:qFormat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A2C-7852-42C3-BA4C-1ABE8B5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7</cp:revision>
  <cp:lastPrinted>2019-11-26T15:52:00Z</cp:lastPrinted>
  <dcterms:created xsi:type="dcterms:W3CDTF">2019-11-26T12:27:00Z</dcterms:created>
  <dcterms:modified xsi:type="dcterms:W3CDTF">2019-11-26T16:12:00Z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