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41" w:rsidRPr="00747414" w:rsidRDefault="00862641" w:rsidP="00862641">
      <w:pPr>
        <w:rPr>
          <w:rFonts w:ascii="Candara" w:hAnsi="Candara" w:cs="Candara"/>
          <w:color w:val="000000"/>
          <w:sz w:val="22"/>
          <w:szCs w:val="22"/>
        </w:rPr>
      </w:pPr>
      <w:r w:rsidRPr="00747414">
        <w:rPr>
          <w:rFonts w:ascii="Candara" w:hAnsi="Candara" w:cs="Candara"/>
          <w:b/>
          <w:color w:val="000000"/>
          <w:sz w:val="22"/>
          <w:szCs w:val="22"/>
        </w:rPr>
        <w:t xml:space="preserve">Avviso pubblico per il conferimento di un (1) incarico professionale per il supporto al Progetto “ Dagli Ambiti alle Destinazioni Turistiche”, progetto di collaborazione per azioni di supporto alla costituzione e all’avvio operativo degli ambito turistici di cui alla </w:t>
      </w:r>
      <w:proofErr w:type="spellStart"/>
      <w:r w:rsidRPr="00747414">
        <w:rPr>
          <w:rFonts w:ascii="Candara" w:hAnsi="Candara" w:cs="Candara"/>
          <w:b/>
          <w:color w:val="000000"/>
          <w:sz w:val="22"/>
          <w:szCs w:val="22"/>
        </w:rPr>
        <w:t>L.R.</w:t>
      </w:r>
      <w:proofErr w:type="spellEnd"/>
      <w:r w:rsidRPr="00747414">
        <w:rPr>
          <w:rFonts w:ascii="Candara" w:hAnsi="Candara" w:cs="Candara"/>
          <w:b/>
          <w:color w:val="000000"/>
          <w:sz w:val="22"/>
          <w:szCs w:val="22"/>
        </w:rPr>
        <w:t xml:space="preserve"> n. 86/2016</w:t>
      </w:r>
    </w:p>
    <w:p w:rsidR="004A364B" w:rsidRPr="00747414" w:rsidRDefault="004A364B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747414" w:rsidRDefault="005C7204">
      <w:pPr>
        <w:pStyle w:val="Corpodeltesto21"/>
        <w:spacing w:line="276" w:lineRule="auto"/>
      </w:pPr>
      <w:r w:rsidRPr="00747414">
        <w:rPr>
          <w:rFonts w:ascii="Candara" w:hAnsi="Candara" w:cs="Candara"/>
          <w:sz w:val="22"/>
          <w:szCs w:val="22"/>
        </w:rPr>
        <w:t xml:space="preserve">Il sottoscritto 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……………………………………………………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 nato a ..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........ il 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………………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. codice fiscale 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………………………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, partita IVA 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…………………</w:t>
      </w:r>
      <w:proofErr w:type="spellEnd"/>
      <w:r w:rsidRPr="00747414">
        <w:rPr>
          <w:rFonts w:ascii="Candara" w:hAnsi="Candara" w:cs="Candara"/>
          <w:sz w:val="22"/>
          <w:szCs w:val="22"/>
        </w:rPr>
        <w:t>..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……………….………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 con sede legale in 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…………….………………………</w:t>
      </w:r>
      <w:proofErr w:type="spellEnd"/>
      <w:r w:rsidRPr="00747414">
        <w:rPr>
          <w:rFonts w:ascii="Candara" w:hAnsi="Candara" w:cs="Candara"/>
          <w:sz w:val="22"/>
          <w:szCs w:val="22"/>
        </w:rPr>
        <w:t>., via/</w:t>
      </w:r>
      <w:proofErr w:type="spellStart"/>
      <w:r w:rsidRPr="00747414">
        <w:rPr>
          <w:rFonts w:ascii="Candara" w:hAnsi="Candara" w:cs="Candara"/>
          <w:sz w:val="22"/>
          <w:szCs w:val="22"/>
        </w:rPr>
        <w:t>piazza…………………</w:t>
      </w:r>
      <w:proofErr w:type="spellEnd"/>
      <w:r w:rsidRPr="00747414">
        <w:rPr>
          <w:rFonts w:ascii="Candara" w:hAnsi="Candara" w:cs="Candara"/>
          <w:sz w:val="22"/>
          <w:szCs w:val="22"/>
        </w:rPr>
        <w:t>..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., n. </w:t>
      </w:r>
      <w:proofErr w:type="spellStart"/>
      <w:r w:rsidRPr="00747414">
        <w:rPr>
          <w:rFonts w:ascii="Candara" w:hAnsi="Candara" w:cs="Candara"/>
          <w:sz w:val="22"/>
          <w:szCs w:val="22"/>
        </w:rPr>
        <w:t>……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, telefono 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, fax 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………………………………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, e-mail </w:t>
      </w:r>
      <w:proofErr w:type="spellStart"/>
      <w:r w:rsidRPr="00747414">
        <w:rPr>
          <w:rFonts w:ascii="Candara" w:hAnsi="Candara" w:cs="Candara"/>
          <w:sz w:val="22"/>
          <w:szCs w:val="22"/>
        </w:rPr>
        <w:t>……………………………………</w:t>
      </w:r>
      <w:proofErr w:type="spellEnd"/>
    </w:p>
    <w:p w:rsidR="005C7204" w:rsidRPr="00747414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747414" w:rsidRDefault="005C7204">
      <w:pPr>
        <w:pStyle w:val="Corpodeltesto21"/>
        <w:spacing w:line="276" w:lineRule="auto"/>
      </w:pPr>
      <w:r w:rsidRPr="00747414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747414">
        <w:rPr>
          <w:rFonts w:ascii="Candara" w:hAnsi="Candara" w:cs="Candara"/>
          <w:b/>
          <w:sz w:val="22"/>
          <w:szCs w:val="22"/>
        </w:rPr>
        <w:t xml:space="preserve"> </w:t>
      </w:r>
      <w:r w:rsidRPr="00747414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747414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747414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747414" w:rsidRDefault="005C7204">
      <w:pPr>
        <w:pStyle w:val="Corpodeltesto21"/>
        <w:spacing w:line="276" w:lineRule="auto"/>
      </w:pPr>
      <w:r w:rsidRPr="00747414">
        <w:rPr>
          <w:rFonts w:ascii="Candara" w:hAnsi="Candara" w:cs="Candara"/>
          <w:b/>
          <w:sz w:val="22"/>
          <w:szCs w:val="22"/>
        </w:rPr>
        <w:t xml:space="preserve">DICHIARA </w:t>
      </w:r>
      <w:proofErr w:type="spellStart"/>
      <w:r w:rsidRPr="00747414">
        <w:rPr>
          <w:rFonts w:ascii="Candara" w:hAnsi="Candara" w:cs="Candara"/>
          <w:b/>
          <w:sz w:val="22"/>
          <w:szCs w:val="22"/>
        </w:rPr>
        <w:t>DI</w:t>
      </w:r>
      <w:proofErr w:type="spellEnd"/>
    </w:p>
    <w:p w:rsidR="005C7204" w:rsidRPr="00747414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747414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747414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747414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747414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747414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sz w:val="22"/>
          <w:szCs w:val="22"/>
        </w:rPr>
        <w:t xml:space="preserve">di autorizzare l’utilizzo del seguente indirizzo </w:t>
      </w:r>
      <w:proofErr w:type="spellStart"/>
      <w:r w:rsidRPr="00747414">
        <w:rPr>
          <w:rFonts w:ascii="Candara" w:hAnsi="Candara" w:cs="Candara"/>
          <w:sz w:val="22"/>
          <w:szCs w:val="22"/>
        </w:rPr>
        <w:t>email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 per tutte le comunicazioni inerenti il  presente avviso: ___________________________ e di sollevare </w:t>
      </w:r>
      <w:proofErr w:type="spellStart"/>
      <w:r w:rsidRPr="00747414">
        <w:rPr>
          <w:rFonts w:ascii="Candara" w:hAnsi="Candara" w:cs="Candara"/>
          <w:sz w:val="22"/>
          <w:szCs w:val="22"/>
        </w:rPr>
        <w:t>Anci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 Toscana da qualsiasi responsabilità in ordine alla mancata conoscenza delle comunicazioni così inviate; </w:t>
      </w:r>
    </w:p>
    <w:p w:rsidR="005C7204" w:rsidRPr="00747414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5C7204" w:rsidRPr="00747414" w:rsidRDefault="005C7204">
      <w:p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5C7204" w:rsidRPr="00747414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sz w:val="22"/>
          <w:szCs w:val="22"/>
        </w:rPr>
        <w:t>di essere in possesso dei seguenti requisiti di cui all’art. 2 dell’avviso (barrare con una x):</w:t>
      </w:r>
    </w:p>
    <w:p w:rsidR="005C7204" w:rsidRPr="00747414" w:rsidRDefault="005C7204">
      <w:pPr>
        <w:numPr>
          <w:ilvl w:val="0"/>
          <w:numId w:val="6"/>
        </w:numPr>
        <w:tabs>
          <w:tab w:val="decimal" w:pos="-1701"/>
        </w:tabs>
        <w:spacing w:line="276" w:lineRule="auto"/>
        <w:jc w:val="both"/>
      </w:pPr>
      <w:r w:rsidRPr="00747414">
        <w:rPr>
          <w:rFonts w:ascii="Candara" w:hAnsi="Candara" w:cs="Candara"/>
          <w:color w:val="000000"/>
          <w:sz w:val="22"/>
          <w:szCs w:val="22"/>
        </w:rPr>
        <w:t xml:space="preserve">di essere </w:t>
      </w:r>
      <w:r w:rsidR="004A364B" w:rsidRPr="00747414">
        <w:rPr>
          <w:rFonts w:ascii="Candara" w:hAnsi="Candara" w:cs="Candara"/>
          <w:color w:val="000000"/>
          <w:sz w:val="22"/>
          <w:szCs w:val="22"/>
        </w:rPr>
        <w:t xml:space="preserve">in possesso di Laurea conseguita presso la Facoltà </w:t>
      </w:r>
      <w:proofErr w:type="spellStart"/>
      <w:r w:rsidR="004A364B" w:rsidRPr="00747414">
        <w:rPr>
          <w:rFonts w:ascii="Candara" w:hAnsi="Candara" w:cs="Candara"/>
          <w:color w:val="000000"/>
          <w:sz w:val="22"/>
          <w:szCs w:val="22"/>
        </w:rPr>
        <w:t>di……………………………</w:t>
      </w:r>
      <w:proofErr w:type="spellEnd"/>
    </w:p>
    <w:p w:rsidR="009449AC" w:rsidRPr="00747414" w:rsidRDefault="009449AC" w:rsidP="009449AC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747414">
        <w:rPr>
          <w:rFonts w:ascii="Candara" w:hAnsi="Candara" w:cs="Candara"/>
          <w:sz w:val="22"/>
          <w:szCs w:val="22"/>
        </w:rPr>
        <w:t xml:space="preserve">di candidarsi per assumere presso ANCI Avviso pubblico per il conferimento di un (1) incarico professionale per il supporto al Progetto “ Dagli Ambiti alle Destinazioni Turistiche”, progetto di collaborazione per azioni di supporto alla costituzione e all’avvio operativo degli ambito turistici di cui alla </w:t>
      </w:r>
      <w:proofErr w:type="spellStart"/>
      <w:r w:rsidRPr="00747414">
        <w:rPr>
          <w:rFonts w:ascii="Candara" w:hAnsi="Candara" w:cs="Candara"/>
          <w:sz w:val="22"/>
          <w:szCs w:val="22"/>
        </w:rPr>
        <w:t>L.R.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 n. 86/2016</w:t>
      </w:r>
    </w:p>
    <w:p w:rsidR="005C7204" w:rsidRPr="00747414" w:rsidRDefault="005C7204" w:rsidP="009449AC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747414" w:rsidRDefault="005C7204">
      <w:p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747414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747414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747414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747414" w:rsidRDefault="005C7204">
      <w:p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747414" w:rsidRDefault="004A364B" w:rsidP="009449AC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747414">
        <w:rPr>
          <w:rFonts w:ascii="Candara" w:hAnsi="Candara" w:cs="Candara"/>
          <w:sz w:val="22"/>
          <w:szCs w:val="22"/>
        </w:rPr>
        <w:t>ai fini del criterio di valutazione di cui all’art. 5 dell’Avviso punto 1) (</w:t>
      </w:r>
      <w:r w:rsidR="009449AC" w:rsidRPr="00747414">
        <w:rPr>
          <w:rFonts w:ascii="Candara" w:hAnsi="Candara" w:cs="Candara"/>
          <w:sz w:val="22"/>
          <w:szCs w:val="22"/>
        </w:rPr>
        <w:t>laurea conseguita presso una delle seguenti Facoltà: Giurisprudenza, Scienze sociali e politiche, Economia.:  5 punti;</w:t>
      </w:r>
    </w:p>
    <w:p w:rsidR="005C7204" w:rsidRPr="00747414" w:rsidRDefault="005C7204">
      <w:pPr>
        <w:spacing w:line="276" w:lineRule="auto"/>
        <w:ind w:left="426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9837" w:type="dxa"/>
        <w:tblInd w:w="-39" w:type="dxa"/>
        <w:tblLayout w:type="fixed"/>
        <w:tblCellMar>
          <w:left w:w="103" w:type="dxa"/>
        </w:tblCellMar>
        <w:tblLook w:val="0000"/>
      </w:tblPr>
      <w:tblGrid>
        <w:gridCol w:w="9837"/>
      </w:tblGrid>
      <w:tr w:rsidR="00A843EE" w:rsidRPr="00747414" w:rsidTr="00747414">
        <w:trPr>
          <w:trHeight w:val="69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43EE" w:rsidRPr="00747414" w:rsidRDefault="00A843EE" w:rsidP="0088128E">
            <w:pPr>
              <w:tabs>
                <w:tab w:val="decimal" w:pos="-170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47414">
              <w:rPr>
                <w:rFonts w:ascii="Candara" w:hAnsi="Candara" w:cs="Candara"/>
                <w:b/>
                <w:sz w:val="22"/>
                <w:szCs w:val="22"/>
              </w:rPr>
              <w:t>Laurea conseguita</w:t>
            </w:r>
          </w:p>
        </w:tc>
      </w:tr>
    </w:tbl>
    <w:p w:rsidR="007E640D" w:rsidRPr="00747414" w:rsidRDefault="007E640D">
      <w:pPr>
        <w:spacing w:line="276" w:lineRule="auto"/>
        <w:ind w:left="720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p w:rsidR="007E640D" w:rsidRPr="00747414" w:rsidRDefault="007E640D" w:rsidP="007E640D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747414">
        <w:rPr>
          <w:rFonts w:ascii="Candara" w:hAnsi="Candara" w:cs="Candara"/>
          <w:sz w:val="22"/>
          <w:szCs w:val="22"/>
        </w:rPr>
        <w:t xml:space="preserve">ai fini del criterio di valutazione di cui all’art. </w:t>
      </w:r>
      <w:r w:rsidR="00747414" w:rsidRPr="00747414">
        <w:rPr>
          <w:rFonts w:ascii="Candara" w:hAnsi="Candara" w:cs="Candara"/>
          <w:sz w:val="22"/>
          <w:szCs w:val="22"/>
        </w:rPr>
        <w:t>5  dell’Avviso punto 2) (</w:t>
      </w:r>
      <w:r w:rsidRPr="00747414">
        <w:rPr>
          <w:rFonts w:ascii="Candara" w:hAnsi="Candara" w:cs="Candara"/>
          <w:sz w:val="22"/>
          <w:szCs w:val="22"/>
        </w:rPr>
        <w:t>Master nelle materie attinenti al presente avviso di selezione: 10 punti</w:t>
      </w:r>
      <w:r w:rsidR="00747414" w:rsidRPr="00747414">
        <w:rPr>
          <w:rFonts w:ascii="Candara" w:hAnsi="Candara" w:cs="Candara"/>
          <w:sz w:val="22"/>
          <w:szCs w:val="22"/>
        </w:rPr>
        <w:t>)</w:t>
      </w:r>
    </w:p>
    <w:p w:rsidR="00747414" w:rsidRPr="00747414" w:rsidRDefault="00747414" w:rsidP="00747414">
      <w:pPr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9837" w:type="dxa"/>
        <w:tblInd w:w="-39" w:type="dxa"/>
        <w:tblLayout w:type="fixed"/>
        <w:tblCellMar>
          <w:left w:w="103" w:type="dxa"/>
        </w:tblCellMar>
        <w:tblLook w:val="0000"/>
      </w:tblPr>
      <w:tblGrid>
        <w:gridCol w:w="9837"/>
      </w:tblGrid>
      <w:tr w:rsidR="00747414" w:rsidRPr="00747414" w:rsidTr="00747414">
        <w:trPr>
          <w:trHeight w:val="69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7414" w:rsidRPr="00747414" w:rsidRDefault="00747414" w:rsidP="0088128E">
            <w:pPr>
              <w:tabs>
                <w:tab w:val="decimal" w:pos="-170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47414">
              <w:rPr>
                <w:rFonts w:ascii="Candara" w:hAnsi="Candara" w:cs="Candara"/>
                <w:b/>
                <w:sz w:val="22"/>
                <w:szCs w:val="22"/>
              </w:rPr>
              <w:t>Master conseguito</w:t>
            </w:r>
          </w:p>
        </w:tc>
      </w:tr>
    </w:tbl>
    <w:p w:rsidR="007E640D" w:rsidRPr="00747414" w:rsidRDefault="007E640D" w:rsidP="007E640D">
      <w:pPr>
        <w:spacing w:line="276" w:lineRule="auto"/>
        <w:ind w:left="720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p w:rsidR="00747414" w:rsidRPr="00747414" w:rsidRDefault="00747414" w:rsidP="00747414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747414">
        <w:rPr>
          <w:rFonts w:ascii="Candara" w:hAnsi="Candara" w:cs="Candara"/>
          <w:sz w:val="22"/>
          <w:szCs w:val="22"/>
        </w:rPr>
        <w:t>ai fini del criterio di  valutazione di cui all’art. 5 dell’Avviso punto 3) ( Aver svolto attività lavorativa nell’ambito del settore Turismo svolgendo attività di programmazione che abbiano previsto a vario titolo relazioni con soggetti pubblici presenti sul terr</w:t>
      </w:r>
      <w:r w:rsidR="00EB60DD">
        <w:rPr>
          <w:rFonts w:ascii="Candara" w:hAnsi="Candara" w:cs="Candara"/>
          <w:sz w:val="22"/>
          <w:szCs w:val="22"/>
        </w:rPr>
        <w:t xml:space="preserve">itorio regionale toscano: </w:t>
      </w:r>
      <w:proofErr w:type="spellStart"/>
      <w:r w:rsidR="00EB60DD">
        <w:rPr>
          <w:rFonts w:ascii="Candara" w:hAnsi="Candara" w:cs="Candara"/>
          <w:sz w:val="22"/>
          <w:szCs w:val="22"/>
        </w:rPr>
        <w:t>max</w:t>
      </w:r>
      <w:proofErr w:type="spellEnd"/>
      <w:r w:rsidR="00EB60DD">
        <w:rPr>
          <w:rFonts w:ascii="Candara" w:hAnsi="Candara" w:cs="Candara"/>
          <w:sz w:val="22"/>
          <w:szCs w:val="22"/>
        </w:rPr>
        <w:t xml:space="preserve"> 20 punti (così assegnati: 2</w:t>
      </w:r>
      <w:r w:rsidRPr="00747414">
        <w:rPr>
          <w:rFonts w:ascii="Candara" w:hAnsi="Candara" w:cs="Candara"/>
          <w:sz w:val="22"/>
          <w:szCs w:val="22"/>
        </w:rPr>
        <w:t xml:space="preserve"> punti per ogni semestre);</w:t>
      </w:r>
    </w:p>
    <w:p w:rsidR="007E640D" w:rsidRPr="00747414" w:rsidRDefault="007E640D" w:rsidP="00747414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747414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747414" w:rsidRDefault="00747414" w:rsidP="00747414">
            <w:pPr>
              <w:suppressAutoHyphens w:val="0"/>
              <w:ind w:left="720"/>
              <w:jc w:val="both"/>
              <w:rPr>
                <w:b/>
              </w:rPr>
            </w:pPr>
            <w:r w:rsidRPr="00747414">
              <w:rPr>
                <w:rFonts w:ascii="Candara" w:hAnsi="Candara" w:cs="Candara"/>
                <w:b/>
                <w:sz w:val="22"/>
                <w:szCs w:val="22"/>
              </w:rPr>
              <w:t>Attività lavorativa nell’ambito del settore Turismo svolgendo attività di programmazione che abbiano previsto a vario titolo relazioni con soggetti pubblici presenti sul territorio regionale toscano</w:t>
            </w:r>
          </w:p>
        </w:tc>
      </w:tr>
      <w:tr w:rsidR="005C7204" w:rsidRPr="00747414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747414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747414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747414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747414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747414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747414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747414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747414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747414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747414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747414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Pr="0074741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747414" w:rsidRPr="00747414" w:rsidRDefault="0074741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747414">
        <w:rPr>
          <w:rFonts w:ascii="Candara" w:hAnsi="Candara" w:cs="Candara"/>
          <w:sz w:val="22"/>
          <w:szCs w:val="22"/>
        </w:rPr>
        <w:t>( riportare la tabella per ogni esperienza)</w:t>
      </w:r>
    </w:p>
    <w:p w:rsidR="00747414" w:rsidRPr="00747414" w:rsidRDefault="0074741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747414" w:rsidRPr="00747414" w:rsidRDefault="005C7204" w:rsidP="00747414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747414">
        <w:rPr>
          <w:rFonts w:ascii="Candara" w:hAnsi="Candara" w:cs="Candara"/>
          <w:sz w:val="22"/>
          <w:szCs w:val="22"/>
        </w:rPr>
        <w:t>ai fini del criterio di valutazione di cui</w:t>
      </w:r>
      <w:r w:rsidR="00747414" w:rsidRPr="00747414">
        <w:rPr>
          <w:rFonts w:ascii="Candara" w:hAnsi="Candara" w:cs="Candara"/>
          <w:sz w:val="22"/>
          <w:szCs w:val="22"/>
        </w:rPr>
        <w:t xml:space="preserve"> all’art. 5 dell’Avviso punto  4</w:t>
      </w:r>
      <w:r w:rsidRPr="00747414">
        <w:rPr>
          <w:rFonts w:ascii="Candara" w:hAnsi="Candara" w:cs="Candara"/>
          <w:sz w:val="22"/>
          <w:szCs w:val="22"/>
        </w:rPr>
        <w:t xml:space="preserve">) </w:t>
      </w:r>
      <w:r w:rsidR="00747414" w:rsidRPr="00747414">
        <w:rPr>
          <w:rFonts w:ascii="Candara" w:hAnsi="Candara" w:cs="Candara"/>
          <w:sz w:val="22"/>
          <w:szCs w:val="22"/>
        </w:rPr>
        <w:t>(Esperienze di docenza/formazione  nell’ambito del tu</w:t>
      </w:r>
      <w:r w:rsidR="00EB60DD">
        <w:rPr>
          <w:rFonts w:ascii="Candara" w:hAnsi="Candara" w:cs="Candara"/>
          <w:sz w:val="22"/>
          <w:szCs w:val="22"/>
        </w:rPr>
        <w:t>rismo: 5 punti</w:t>
      </w:r>
    </w:p>
    <w:p w:rsidR="005C7204" w:rsidRPr="00747414" w:rsidRDefault="005C7204" w:rsidP="00747414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103" w:type="dxa"/>
        </w:tblCellMar>
        <w:tblLook w:val="0000"/>
      </w:tblPr>
      <w:tblGrid>
        <w:gridCol w:w="3325"/>
        <w:gridCol w:w="6456"/>
      </w:tblGrid>
      <w:tr w:rsidR="005C7204" w:rsidRPr="00747414"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64B" w:rsidRPr="00747414" w:rsidRDefault="004A364B" w:rsidP="004A364B">
            <w:pPr>
              <w:spacing w:line="276" w:lineRule="auto"/>
              <w:ind w:left="720"/>
              <w:jc w:val="both"/>
              <w:rPr>
                <w:rFonts w:ascii="Candara" w:hAnsi="Candara" w:cs="Candara"/>
                <w:b/>
                <w:sz w:val="22"/>
                <w:szCs w:val="22"/>
              </w:rPr>
            </w:pPr>
            <w:r w:rsidRPr="00747414">
              <w:rPr>
                <w:rFonts w:ascii="Candara" w:hAnsi="Candara" w:cs="Candara"/>
                <w:b/>
                <w:sz w:val="22"/>
                <w:szCs w:val="22"/>
              </w:rPr>
              <w:t>Esperienze di docenz</w:t>
            </w:r>
            <w:r w:rsidR="00747414" w:rsidRPr="00747414">
              <w:rPr>
                <w:rFonts w:ascii="Candara" w:hAnsi="Candara" w:cs="Candara"/>
                <w:b/>
                <w:sz w:val="22"/>
                <w:szCs w:val="22"/>
              </w:rPr>
              <w:t>a/formazione  nell’ambito del turismo</w:t>
            </w:r>
          </w:p>
          <w:p w:rsidR="005C7204" w:rsidRPr="00747414" w:rsidRDefault="005C7204">
            <w:pPr>
              <w:tabs>
                <w:tab w:val="decimal" w:pos="-1701"/>
              </w:tabs>
              <w:spacing w:line="276" w:lineRule="auto"/>
              <w:jc w:val="both"/>
            </w:pPr>
          </w:p>
        </w:tc>
      </w:tr>
      <w:tr w:rsidR="005C7204" w:rsidRPr="00747414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747414" w:rsidRDefault="004A364B" w:rsidP="004A364B">
            <w:pPr>
              <w:tabs>
                <w:tab w:val="decimal" w:pos="-1701"/>
              </w:tabs>
              <w:spacing w:line="276" w:lineRule="auto"/>
              <w:ind w:left="720"/>
            </w:pPr>
            <w:r w:rsidRPr="00747414">
              <w:rPr>
                <w:rFonts w:ascii="Candara" w:hAnsi="Candara" w:cs="Candara"/>
                <w:color w:val="222222"/>
                <w:sz w:val="22"/>
                <w:szCs w:val="22"/>
              </w:rPr>
              <w:t>Ambito di docenza /formazione-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747414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747414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747414" w:rsidRDefault="004A364B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 w:rsidRPr="00747414">
              <w:rPr>
                <w:rFonts w:ascii="Candara" w:hAnsi="Candara" w:cs="Candara"/>
                <w:sz w:val="22"/>
                <w:szCs w:val="22"/>
              </w:rPr>
              <w:t>Soggetti coinvolti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747414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4A364B" w:rsidRPr="00747414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A364B" w:rsidRPr="00747414" w:rsidRDefault="004A364B" w:rsidP="004A364B">
            <w:pPr>
              <w:tabs>
                <w:tab w:val="decimal" w:pos="-1701"/>
              </w:tabs>
              <w:spacing w:line="276" w:lineRule="auto"/>
              <w:ind w:left="720"/>
              <w:rPr>
                <w:rFonts w:ascii="Candara" w:hAnsi="Candara" w:cs="Candara"/>
                <w:sz w:val="22"/>
                <w:szCs w:val="22"/>
              </w:rPr>
            </w:pPr>
            <w:r w:rsidRPr="00747414">
              <w:rPr>
                <w:rFonts w:ascii="Candara" w:hAnsi="Candara" w:cs="Candara"/>
                <w:sz w:val="22"/>
                <w:szCs w:val="22"/>
              </w:rPr>
              <w:t>Durata della docenza/formazione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64B" w:rsidRPr="00747414" w:rsidRDefault="004A364B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Pr="00747414" w:rsidRDefault="005C7204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p w:rsidR="005C7204" w:rsidRPr="0074741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747414" w:rsidRDefault="00747414">
      <w:pPr>
        <w:spacing w:line="276" w:lineRule="auto"/>
        <w:ind w:left="720"/>
        <w:jc w:val="both"/>
        <w:rPr>
          <w:rFonts w:ascii="Candara" w:hAnsi="Candara" w:cs="Candara"/>
          <w:color w:val="000000"/>
          <w:sz w:val="22"/>
          <w:szCs w:val="22"/>
        </w:rPr>
      </w:pPr>
      <w:r w:rsidRPr="00747414">
        <w:rPr>
          <w:rFonts w:ascii="Candara" w:hAnsi="Candara" w:cs="Candara"/>
          <w:color w:val="000000"/>
          <w:sz w:val="22"/>
          <w:szCs w:val="22"/>
        </w:rPr>
        <w:t>( riportare la tabella per ogni esperienza)</w:t>
      </w:r>
    </w:p>
    <w:p w:rsidR="00C86BCA" w:rsidRPr="00747414" w:rsidRDefault="00C86BCA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C86BCA" w:rsidRPr="00747414" w:rsidRDefault="00C86BCA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747414" w:rsidRDefault="005C7204">
      <w:pPr>
        <w:tabs>
          <w:tab w:val="decimal" w:pos="-1701"/>
        </w:tabs>
        <w:spacing w:line="276" w:lineRule="auto"/>
        <w:ind w:left="360"/>
        <w:jc w:val="both"/>
      </w:pPr>
      <w:r w:rsidRPr="00747414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Pr="00747414" w:rsidRDefault="005C7204">
      <w:pPr>
        <w:tabs>
          <w:tab w:val="decimal" w:pos="-1701"/>
        </w:tabs>
        <w:spacing w:line="276" w:lineRule="auto"/>
        <w:jc w:val="both"/>
      </w:pPr>
      <w:r w:rsidRPr="00747414">
        <w:rPr>
          <w:rFonts w:ascii="Candara" w:hAnsi="Candara" w:cs="Candara"/>
          <w:sz w:val="22"/>
          <w:szCs w:val="22"/>
        </w:rPr>
        <w:lastRenderedPageBreak/>
        <w:t xml:space="preserve">di essere consapevole che i dati forniti con il presente modello saranno utilizzati esclusivamente ad uso interno e comunque nel rispetto del D. </w:t>
      </w:r>
      <w:proofErr w:type="spellStart"/>
      <w:r w:rsidRPr="00747414">
        <w:rPr>
          <w:rFonts w:ascii="Candara" w:hAnsi="Candara" w:cs="Candara"/>
          <w:sz w:val="22"/>
          <w:szCs w:val="22"/>
        </w:rPr>
        <w:t>Lgs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. n. 196/2003. A tali fini autorizza il trattamento da parte </w:t>
      </w:r>
      <w:proofErr w:type="spellStart"/>
      <w:r w:rsidRPr="00747414">
        <w:rPr>
          <w:rFonts w:ascii="Candara" w:hAnsi="Candara" w:cs="Candara"/>
          <w:sz w:val="22"/>
          <w:szCs w:val="22"/>
        </w:rPr>
        <w:t>Anci</w:t>
      </w:r>
      <w:proofErr w:type="spellEnd"/>
      <w:r w:rsidRPr="00747414">
        <w:rPr>
          <w:rFonts w:ascii="Candara" w:hAnsi="Candara" w:cs="Candara"/>
          <w:sz w:val="22"/>
          <w:szCs w:val="22"/>
        </w:rPr>
        <w:t xml:space="preserve"> Toscana</w:t>
      </w:r>
    </w:p>
    <w:p w:rsidR="005C7204" w:rsidRPr="00747414" w:rsidRDefault="005C720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747414" w:rsidRDefault="005C7204">
      <w:pPr>
        <w:tabs>
          <w:tab w:val="decimal" w:pos="-1701"/>
        </w:tabs>
        <w:spacing w:line="276" w:lineRule="auto"/>
        <w:ind w:firstLine="11"/>
        <w:jc w:val="both"/>
      </w:pPr>
      <w:r w:rsidRPr="00747414">
        <w:rPr>
          <w:rFonts w:ascii="Candara" w:hAnsi="Candara" w:cs="Candara"/>
          <w:sz w:val="22"/>
          <w:szCs w:val="22"/>
        </w:rPr>
        <w:t>Luogo e data _______________</w:t>
      </w:r>
    </w:p>
    <w:p w:rsidR="005C7204" w:rsidRPr="0074741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747414">
        <w:rPr>
          <w:rFonts w:ascii="Candara" w:hAnsi="Candara" w:cs="Candara"/>
          <w:position w:val="-2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</w:p>
    <w:p w:rsidR="005C7204" w:rsidRPr="0074741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  <w:t>firma</w:t>
      </w:r>
    </w:p>
    <w:p w:rsidR="005C7204" w:rsidRPr="0074741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Pr="0074741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</w:r>
      <w:r w:rsidRPr="00747414"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Pr="0074741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74741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74741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74741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747414" w:rsidRDefault="005C7204">
      <w:pPr>
        <w:tabs>
          <w:tab w:val="decimal" w:pos="-1701"/>
        </w:tabs>
        <w:spacing w:line="276" w:lineRule="auto"/>
        <w:jc w:val="both"/>
      </w:pPr>
      <w:r w:rsidRPr="00747414"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Pr="0074741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74741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747414">
        <w:rPr>
          <w:rFonts w:ascii="Candara" w:hAnsi="Candara" w:cs="Candara"/>
          <w:bCs/>
          <w:sz w:val="22"/>
          <w:szCs w:val="22"/>
        </w:rPr>
        <w:t xml:space="preserve">COPIA FOTOSTATICA LEGGIBILE, ANCORCHÉ NON AUTENTICATA E IN CORSO </w:t>
      </w:r>
      <w:proofErr w:type="spellStart"/>
      <w:r w:rsidRPr="00747414">
        <w:rPr>
          <w:rFonts w:ascii="Candara" w:hAnsi="Candara" w:cs="Candara"/>
          <w:bCs/>
          <w:sz w:val="22"/>
          <w:szCs w:val="22"/>
        </w:rPr>
        <w:t>DI</w:t>
      </w:r>
      <w:proofErr w:type="spellEnd"/>
      <w:r w:rsidRPr="00747414">
        <w:rPr>
          <w:rFonts w:ascii="Candara" w:hAnsi="Candara" w:cs="Candara"/>
          <w:bCs/>
          <w:sz w:val="22"/>
          <w:szCs w:val="22"/>
        </w:rPr>
        <w:t xml:space="preserve"> VALIDITÀ, </w:t>
      </w:r>
      <w:proofErr w:type="spellStart"/>
      <w:r w:rsidRPr="00747414">
        <w:rPr>
          <w:rFonts w:ascii="Candara" w:hAnsi="Candara" w:cs="Candara"/>
          <w:bCs/>
          <w:sz w:val="22"/>
          <w:szCs w:val="22"/>
        </w:rPr>
        <w:t>DI</w:t>
      </w:r>
      <w:proofErr w:type="spellEnd"/>
      <w:r w:rsidRPr="00747414">
        <w:rPr>
          <w:rFonts w:ascii="Candara" w:hAnsi="Candara" w:cs="Candara"/>
          <w:bCs/>
          <w:sz w:val="22"/>
          <w:szCs w:val="22"/>
        </w:rPr>
        <w:t xml:space="preserve"> UN DOCUMENTO </w:t>
      </w:r>
      <w:proofErr w:type="spellStart"/>
      <w:r w:rsidRPr="00747414">
        <w:rPr>
          <w:rFonts w:ascii="Candara" w:hAnsi="Candara" w:cs="Candara"/>
          <w:bCs/>
          <w:sz w:val="22"/>
          <w:szCs w:val="22"/>
        </w:rPr>
        <w:t>DI</w:t>
      </w:r>
      <w:proofErr w:type="spellEnd"/>
      <w:r w:rsidRPr="00747414">
        <w:rPr>
          <w:rFonts w:ascii="Candara" w:hAnsi="Candara" w:cs="Candara"/>
          <w:bCs/>
          <w:sz w:val="22"/>
          <w:szCs w:val="22"/>
        </w:rPr>
        <w:t xml:space="preserve"> IDENTITÀ DEL SOTTOSCRITTORE (LA MANCANZA DELLA CITATA COPIA FOTOSTATICA COMPORTERÀ L’ESCLUSIONE DEL CANDIDATO DALLA SELEZIONE)</w:t>
      </w:r>
    </w:p>
    <w:p w:rsidR="005C7204" w:rsidRPr="0074741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74741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747414"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</w:p>
    <w:sectPr w:rsidR="005C7204" w:rsidSect="002D60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8E" w:rsidRDefault="0088128E" w:rsidP="005C7204">
      <w:r>
        <w:separator/>
      </w:r>
    </w:p>
  </w:endnote>
  <w:endnote w:type="continuationSeparator" w:id="1">
    <w:p w:rsidR="0088128E" w:rsidRDefault="0088128E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8E" w:rsidRDefault="0088128E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CC7869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CC7869">
      <w:rPr>
        <w:rFonts w:cs="Arial"/>
        <w:sz w:val="18"/>
        <w:szCs w:val="18"/>
      </w:rPr>
      <w:fldChar w:fldCharType="separate"/>
    </w:r>
    <w:r w:rsidR="004F7DF2">
      <w:rPr>
        <w:rFonts w:cs="Arial"/>
        <w:noProof/>
        <w:sz w:val="18"/>
        <w:szCs w:val="18"/>
      </w:rPr>
      <w:t>1</w:t>
    </w:r>
    <w:r w:rsidR="00CC7869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CC7869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CC7869">
      <w:rPr>
        <w:rFonts w:cs="Arial"/>
        <w:sz w:val="18"/>
        <w:szCs w:val="18"/>
      </w:rPr>
      <w:fldChar w:fldCharType="separate"/>
    </w:r>
    <w:r w:rsidR="004F7DF2">
      <w:rPr>
        <w:rFonts w:cs="Arial"/>
        <w:noProof/>
        <w:sz w:val="18"/>
        <w:szCs w:val="18"/>
      </w:rPr>
      <w:t>3</w:t>
    </w:r>
    <w:r w:rsidR="00CC7869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8E" w:rsidRDefault="008812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8E" w:rsidRDefault="0088128E" w:rsidP="005C7204">
      <w:r>
        <w:separator/>
      </w:r>
    </w:p>
  </w:footnote>
  <w:footnote w:type="continuationSeparator" w:id="1">
    <w:p w:rsidR="0088128E" w:rsidRDefault="0088128E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8E" w:rsidRDefault="0088128E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88128E" w:rsidRDefault="0088128E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8E" w:rsidRDefault="008812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10A04FE"/>
    <w:multiLevelType w:val="hybridMultilevel"/>
    <w:tmpl w:val="74E848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4167FD"/>
    <w:multiLevelType w:val="hybridMultilevel"/>
    <w:tmpl w:val="20A6F6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1A2BD7"/>
    <w:rsid w:val="002D6094"/>
    <w:rsid w:val="0040693D"/>
    <w:rsid w:val="0046300F"/>
    <w:rsid w:val="004A364B"/>
    <w:rsid w:val="004F7DF2"/>
    <w:rsid w:val="005009AA"/>
    <w:rsid w:val="005C7204"/>
    <w:rsid w:val="005E2B60"/>
    <w:rsid w:val="006E4342"/>
    <w:rsid w:val="00747414"/>
    <w:rsid w:val="007E640D"/>
    <w:rsid w:val="008313D7"/>
    <w:rsid w:val="00862641"/>
    <w:rsid w:val="0088128E"/>
    <w:rsid w:val="009449AC"/>
    <w:rsid w:val="009A1BF4"/>
    <w:rsid w:val="009B621F"/>
    <w:rsid w:val="00A75829"/>
    <w:rsid w:val="00A843EE"/>
    <w:rsid w:val="00BC06B9"/>
    <w:rsid w:val="00C44C1A"/>
    <w:rsid w:val="00C45543"/>
    <w:rsid w:val="00C86BCA"/>
    <w:rsid w:val="00CC7869"/>
    <w:rsid w:val="00D36B58"/>
    <w:rsid w:val="00D54225"/>
    <w:rsid w:val="00D72C67"/>
    <w:rsid w:val="00DC08A6"/>
    <w:rsid w:val="00EB60DD"/>
    <w:rsid w:val="00FB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9</cp:revision>
  <cp:lastPrinted>2019-09-04T11:34:00Z</cp:lastPrinted>
  <dcterms:created xsi:type="dcterms:W3CDTF">2019-09-04T09:05:00Z</dcterms:created>
  <dcterms:modified xsi:type="dcterms:W3CDTF">2019-09-04T11:37:00Z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