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D" w:rsidRDefault="002A082D" w:rsidP="002A082D">
      <w:pPr>
        <w:jc w:val="both"/>
        <w:rPr>
          <w:rFonts w:ascii="Candara" w:hAnsi="Candara"/>
          <w:b/>
        </w:rPr>
      </w:pPr>
      <w:r>
        <w:rPr>
          <w:rFonts w:ascii="Candara" w:hAnsi="Candara" w:cs="Candara"/>
          <w:b/>
          <w:color w:val="000000"/>
          <w:szCs w:val="22"/>
        </w:rPr>
        <w:t xml:space="preserve">Avviso pubblico per il conferimento di un (1) incarico professionale </w:t>
      </w:r>
      <w:r>
        <w:rPr>
          <w:rFonts w:ascii="Candara" w:hAnsi="Candara"/>
          <w:b/>
        </w:rPr>
        <w:t xml:space="preserve">esperto in salute e sicurezza sui luoghi di lavoro (SSL) per il supporto al Progetto “ </w:t>
      </w:r>
      <w:proofErr w:type="spellStart"/>
      <w:r>
        <w:rPr>
          <w:rFonts w:ascii="Candara" w:hAnsi="Candara"/>
          <w:b/>
        </w:rPr>
        <w:t>WWPAL</w:t>
      </w:r>
      <w:r w:rsidR="008B4998">
        <w:rPr>
          <w:rFonts w:ascii="Candara" w:hAnsi="Candara"/>
          <w:b/>
        </w:rPr>
        <w:t>–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Waste</w:t>
      </w:r>
      <w:proofErr w:type="spellEnd"/>
      <w:r>
        <w:rPr>
          <w:rFonts w:ascii="Candara" w:hAnsi="Candara"/>
          <w:b/>
        </w:rPr>
        <w:t xml:space="preserve"> Water </w:t>
      </w:r>
      <w:proofErr w:type="spellStart"/>
      <w:r>
        <w:rPr>
          <w:rFonts w:ascii="Candara" w:hAnsi="Candara"/>
          <w:b/>
        </w:rPr>
        <w:t>Palestine</w:t>
      </w:r>
      <w:proofErr w:type="spellEnd"/>
      <w:r>
        <w:rPr>
          <w:rFonts w:ascii="Candara" w:hAnsi="Candara"/>
          <w:b/>
        </w:rPr>
        <w:t xml:space="preserve">” finanziato sull’ “Avviso per la concessione di contributi a iniziative presentate dagli Enti Territoriali </w:t>
      </w:r>
      <w:r w:rsidR="008B4998">
        <w:rPr>
          <w:rFonts w:ascii="Candara" w:hAnsi="Candara"/>
          <w:b/>
        </w:rPr>
        <w:t>–</w:t>
      </w:r>
      <w:r>
        <w:rPr>
          <w:rFonts w:ascii="Candara" w:hAnsi="Candara"/>
          <w:b/>
        </w:rPr>
        <w:t xml:space="preserve"> dotazione finanziaria 2017” Agenzia italiana per la Cooperazione allo Sviluppo </w:t>
      </w:r>
      <w:r w:rsidR="008B4998">
        <w:rPr>
          <w:rFonts w:ascii="Candara" w:hAnsi="Candara"/>
          <w:b/>
        </w:rPr>
        <w:t>–</w:t>
      </w:r>
      <w:r>
        <w:rPr>
          <w:rFonts w:ascii="Candara" w:hAnsi="Candara"/>
          <w:b/>
        </w:rPr>
        <w:t xml:space="preserve"> AID 011332.</w:t>
      </w:r>
    </w:p>
    <w:p w:rsidR="004A364B" w:rsidRDefault="004A364B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 xml:space="preserve">Il sottoscritto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……………………………………………………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 nato a ..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........ il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. codice fiscale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, partita IVA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>..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……………….………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 con sede legale in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…………….………………………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>., via/</w:t>
      </w:r>
      <w:proofErr w:type="spellStart"/>
      <w:r w:rsidRPr="000132C2">
        <w:rPr>
          <w:rFonts w:ascii="Candara" w:hAnsi="Candara" w:cs="Candara"/>
          <w:sz w:val="22"/>
          <w:szCs w:val="22"/>
        </w:rPr>
        <w:t>piazza…………………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>..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., n. </w:t>
      </w:r>
      <w:proofErr w:type="spellStart"/>
      <w:r w:rsidRPr="000132C2">
        <w:rPr>
          <w:rFonts w:ascii="Candara" w:hAnsi="Candara" w:cs="Candara"/>
          <w:sz w:val="22"/>
          <w:szCs w:val="22"/>
        </w:rPr>
        <w:t>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, telefono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, fax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, e-mail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……………………………………</w:t>
      </w:r>
      <w:proofErr w:type="spellEnd"/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8B4998" w:rsidRDefault="005C7204">
      <w:pPr>
        <w:pStyle w:val="Corpodeltesto21"/>
        <w:spacing w:line="276" w:lineRule="auto"/>
        <w:rPr>
          <w:bCs/>
        </w:rPr>
      </w:pPr>
      <w:r w:rsidRPr="000132C2">
        <w:rPr>
          <w:rFonts w:ascii="Candara" w:hAnsi="Candara" w:cs="Candara"/>
          <w:sz w:val="22"/>
          <w:szCs w:val="22"/>
        </w:rPr>
        <w:t xml:space="preserve">essendo a conoscenza delle sanzioni penali previste dall’art. 76 del </w:t>
      </w:r>
      <w:r w:rsidR="008B4998" w:rsidRPr="000132C2">
        <w:rPr>
          <w:rFonts w:ascii="Candara" w:hAnsi="Candara" w:cs="Candara"/>
          <w:sz w:val="22"/>
          <w:szCs w:val="22"/>
        </w:rPr>
        <w:t>D.P.R.</w:t>
      </w:r>
      <w:r w:rsidRPr="000132C2">
        <w:rPr>
          <w:rFonts w:ascii="Candara" w:hAnsi="Candara" w:cs="Candara"/>
          <w:sz w:val="22"/>
          <w:szCs w:val="22"/>
        </w:rPr>
        <w:t xml:space="preserve"> 445/2000 per le ipotesi di falsità in atti e dichiarazioni mendaci ivi indicate, ai fini della partecipazione alla procedura in </w:t>
      </w:r>
      <w:proofErr w:type="spellStart"/>
      <w:r w:rsidRPr="000132C2">
        <w:rPr>
          <w:rFonts w:ascii="Candara" w:hAnsi="Candara" w:cs="Candara"/>
          <w:sz w:val="22"/>
          <w:szCs w:val="22"/>
        </w:rPr>
        <w:t>oggetto</w:t>
      </w:r>
      <w:r w:rsidRPr="000132C2">
        <w:rPr>
          <w:rFonts w:ascii="Candara" w:hAnsi="Candara" w:cs="Candara"/>
          <w:bCs/>
          <w:sz w:val="22"/>
          <w:szCs w:val="22"/>
        </w:rPr>
        <w:t>per</w:t>
      </w:r>
      <w:proofErr w:type="spellEnd"/>
      <w:r w:rsidRPr="000132C2">
        <w:rPr>
          <w:rFonts w:ascii="Candara" w:hAnsi="Candara" w:cs="Candara"/>
          <w:bCs/>
          <w:sz w:val="22"/>
          <w:szCs w:val="22"/>
        </w:rPr>
        <w:t xml:space="preserve"> la quale chiede di partecipare quale concorrente singolo, a tal fine</w:t>
      </w:r>
      <w:r w:rsidR="008B4998" w:rsidRPr="008B4998">
        <w:rPr>
          <w:rFonts w:ascii="Candara" w:hAnsi="Candara" w:cs="Candara"/>
          <w:bCs/>
          <w:sz w:val="22"/>
          <w:szCs w:val="22"/>
        </w:rPr>
        <w:t xml:space="preserve">: 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0132C2" w:rsidRDefault="005C7204" w:rsidP="008B4998">
      <w:pPr>
        <w:pStyle w:val="Corpodeltesto21"/>
        <w:spacing w:line="276" w:lineRule="auto"/>
        <w:jc w:val="center"/>
      </w:pPr>
      <w:r w:rsidRPr="000132C2">
        <w:rPr>
          <w:rFonts w:ascii="Candara" w:hAnsi="Candara" w:cs="Candara"/>
          <w:b/>
          <w:sz w:val="22"/>
          <w:szCs w:val="22"/>
        </w:rPr>
        <w:t xml:space="preserve">DICHIARA </w:t>
      </w:r>
      <w:proofErr w:type="spellStart"/>
      <w:r w:rsidRPr="000132C2">
        <w:rPr>
          <w:rFonts w:ascii="Candara" w:hAnsi="Candara" w:cs="Candara"/>
          <w:b/>
          <w:sz w:val="22"/>
          <w:szCs w:val="22"/>
        </w:rPr>
        <w:t>DI</w:t>
      </w:r>
      <w:proofErr w:type="spellEnd"/>
    </w:p>
    <w:p w:rsidR="005C7204" w:rsidRPr="000132C2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0132C2" w:rsidRDefault="008B4998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>
        <w:rPr>
          <w:rFonts w:ascii="Candara" w:hAnsi="Candara" w:cs="Candara"/>
          <w:sz w:val="22"/>
          <w:szCs w:val="22"/>
        </w:rPr>
        <w:t>n</w:t>
      </w:r>
      <w:r w:rsidR="005C7204" w:rsidRPr="000132C2">
        <w:rPr>
          <w:rFonts w:ascii="Candara" w:hAnsi="Candara" w:cs="Candara"/>
          <w:sz w:val="22"/>
          <w:szCs w:val="22"/>
        </w:rPr>
        <w:t>on aver riportato condanne e non avere procedimenti penali pendenti che impediscano, ai sensi delle vigenti disposizioni in materia, la costituzione del rapporto d’impiego con la Pubblica Amministrazione;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autorizzare l’utilizzo del seguente indirizzo </w:t>
      </w:r>
      <w:proofErr w:type="spellStart"/>
      <w:r w:rsidRPr="000132C2">
        <w:rPr>
          <w:rFonts w:ascii="Candara" w:hAnsi="Candara" w:cs="Candara"/>
          <w:sz w:val="22"/>
          <w:szCs w:val="22"/>
        </w:rPr>
        <w:t>email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 per tutte le comunicazioni inerenti il  presente avviso: _________</w:t>
      </w:r>
      <w:r w:rsidR="008B4998">
        <w:rPr>
          <w:rFonts w:ascii="Candara" w:hAnsi="Candara" w:cs="Candara"/>
          <w:sz w:val="22"/>
          <w:szCs w:val="22"/>
        </w:rPr>
        <w:t>_________</w:t>
      </w:r>
      <w:r w:rsidRPr="000132C2">
        <w:rPr>
          <w:rFonts w:ascii="Candara" w:hAnsi="Candara" w:cs="Candara"/>
          <w:sz w:val="22"/>
          <w:szCs w:val="22"/>
        </w:rPr>
        <w:t xml:space="preserve">__________________ e di sollevare </w:t>
      </w:r>
      <w:r w:rsidR="008B4998" w:rsidRPr="000132C2">
        <w:rPr>
          <w:rFonts w:ascii="Candara" w:hAnsi="Candara" w:cs="Candara"/>
          <w:sz w:val="22"/>
          <w:szCs w:val="22"/>
        </w:rPr>
        <w:t>ANCI</w:t>
      </w:r>
      <w:r w:rsidRPr="000132C2">
        <w:rPr>
          <w:rFonts w:ascii="Candara" w:hAnsi="Candara" w:cs="Candara"/>
          <w:sz w:val="22"/>
          <w:szCs w:val="22"/>
        </w:rPr>
        <w:t xml:space="preserve"> Toscana da qualsiasi responsabilità in ordine alla mancata conoscenza delle comunicazioni così inviate; 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essere in possesso del seguente titolo di studio: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5C7204" w:rsidRPr="00E07116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E07116">
        <w:rPr>
          <w:rFonts w:ascii="Candara" w:hAnsi="Candara" w:cs="Candara"/>
          <w:sz w:val="22"/>
          <w:szCs w:val="22"/>
        </w:rPr>
        <w:t>essere in possesso dei seguenti requisiti di cui all’art. 2 dell’avviso (barrare con una x):</w:t>
      </w:r>
    </w:p>
    <w:p w:rsidR="005C7204" w:rsidRPr="002A082D" w:rsidRDefault="004A364B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 w:rsidRPr="004A364B">
        <w:rPr>
          <w:rFonts w:ascii="Candara" w:hAnsi="Candara" w:cs="Candara"/>
          <w:color w:val="000000"/>
          <w:sz w:val="22"/>
          <w:szCs w:val="22"/>
        </w:rPr>
        <w:t xml:space="preserve">Laurea conseguita presso la Facoltà </w:t>
      </w:r>
      <w:proofErr w:type="spellStart"/>
      <w:r w:rsidRPr="004A364B">
        <w:rPr>
          <w:rFonts w:ascii="Candara" w:hAnsi="Candara" w:cs="Candara"/>
          <w:color w:val="000000"/>
          <w:sz w:val="22"/>
          <w:szCs w:val="22"/>
        </w:rPr>
        <w:t>di…………………………</w:t>
      </w:r>
      <w:r w:rsidR="008B4998">
        <w:rPr>
          <w:rFonts w:ascii="Candara" w:hAnsi="Candara" w:cs="Candara"/>
          <w:color w:val="000000"/>
          <w:sz w:val="22"/>
          <w:szCs w:val="22"/>
        </w:rPr>
        <w:t>………………………</w:t>
      </w:r>
      <w:r w:rsidRPr="004A364B">
        <w:rPr>
          <w:rFonts w:ascii="Candara" w:hAnsi="Candara" w:cs="Candara"/>
          <w:color w:val="000000"/>
          <w:sz w:val="22"/>
          <w:szCs w:val="22"/>
        </w:rPr>
        <w:t>…</w:t>
      </w:r>
      <w:proofErr w:type="spellEnd"/>
      <w:r w:rsidR="008B4998">
        <w:rPr>
          <w:rFonts w:ascii="Candara" w:hAnsi="Candara" w:cs="Candara"/>
          <w:color w:val="000000"/>
          <w:sz w:val="22"/>
          <w:szCs w:val="22"/>
        </w:rPr>
        <w:t xml:space="preserve">; </w:t>
      </w:r>
    </w:p>
    <w:p w:rsidR="002A082D" w:rsidRPr="002A082D" w:rsidRDefault="002A082D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color w:val="000000"/>
          <w:sz w:val="22"/>
          <w:szCs w:val="22"/>
        </w:rPr>
        <w:t>esperienza almeno decennale in materia di sicurezza sui luoghi di lavoro</w:t>
      </w:r>
      <w:r w:rsidR="008B4998">
        <w:rPr>
          <w:rFonts w:ascii="Candara" w:hAnsi="Candara" w:cs="Candara"/>
          <w:color w:val="000000"/>
          <w:sz w:val="22"/>
          <w:szCs w:val="22"/>
        </w:rPr>
        <w:t xml:space="preserve">; </w:t>
      </w:r>
    </w:p>
    <w:p w:rsidR="002A082D" w:rsidRPr="002A082D" w:rsidRDefault="002A082D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color w:val="000000"/>
          <w:sz w:val="22"/>
          <w:szCs w:val="22"/>
        </w:rPr>
        <w:t>aver ricoperto ruolo di RSPP c/o aziende o Pubbliche Amministrazioni</w:t>
      </w:r>
      <w:r w:rsidR="008B4998">
        <w:rPr>
          <w:rFonts w:ascii="Candara" w:hAnsi="Candara" w:cs="Candara"/>
          <w:color w:val="000000"/>
          <w:sz w:val="22"/>
          <w:szCs w:val="22"/>
        </w:rPr>
        <w:t xml:space="preserve">; </w:t>
      </w:r>
    </w:p>
    <w:p w:rsidR="002A082D" w:rsidRPr="002A082D" w:rsidRDefault="002A082D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color w:val="000000"/>
          <w:sz w:val="22"/>
          <w:szCs w:val="22"/>
        </w:rPr>
        <w:t>esperienza almeno quinquennale in attività di formazione in SSL erogata in ambito internazionale, in particolare in paesi in via di sviluppo</w:t>
      </w:r>
      <w:r w:rsidR="008B4998">
        <w:rPr>
          <w:rFonts w:ascii="Candara" w:hAnsi="Candara" w:cs="Candara"/>
          <w:color w:val="000000"/>
          <w:sz w:val="22"/>
          <w:szCs w:val="22"/>
        </w:rPr>
        <w:t xml:space="preserve">; </w:t>
      </w:r>
    </w:p>
    <w:p w:rsidR="002A082D" w:rsidRPr="002A082D" w:rsidRDefault="002A082D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color w:val="000000"/>
          <w:sz w:val="22"/>
          <w:szCs w:val="22"/>
        </w:rPr>
        <w:t>conoscenza lingua inglese livello B1</w:t>
      </w:r>
      <w:r w:rsidR="008B4998">
        <w:rPr>
          <w:rFonts w:ascii="Candara" w:hAnsi="Candara" w:cs="Candara"/>
          <w:color w:val="000000"/>
          <w:sz w:val="22"/>
          <w:szCs w:val="22"/>
        </w:rPr>
        <w:t xml:space="preserve">; </w:t>
      </w:r>
    </w:p>
    <w:p w:rsidR="002A082D" w:rsidRPr="004A364B" w:rsidRDefault="002A082D" w:rsidP="002A082D">
      <w:pPr>
        <w:tabs>
          <w:tab w:val="decimal" w:pos="-1701"/>
        </w:tabs>
        <w:spacing w:line="276" w:lineRule="auto"/>
        <w:ind w:left="720"/>
        <w:jc w:val="both"/>
      </w:pPr>
    </w:p>
    <w:p w:rsidR="002A082D" w:rsidRPr="008B4998" w:rsidRDefault="005C7204" w:rsidP="00477F99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8B4998">
        <w:rPr>
          <w:rFonts w:ascii="Candara" w:hAnsi="Candara" w:cs="Candara"/>
          <w:sz w:val="22"/>
          <w:szCs w:val="22"/>
        </w:rPr>
        <w:t xml:space="preserve">candidarsi per assumere presso ANCI Toscana l'incarico </w:t>
      </w:r>
      <w:r w:rsidR="002A082D" w:rsidRPr="008B4998">
        <w:rPr>
          <w:rFonts w:ascii="Candara" w:hAnsi="Candara" w:cs="Candara"/>
          <w:sz w:val="22"/>
          <w:szCs w:val="22"/>
        </w:rPr>
        <w:t xml:space="preserve">professionale </w:t>
      </w:r>
      <w:r w:rsidR="008B4998" w:rsidRPr="008B4998">
        <w:rPr>
          <w:rFonts w:ascii="Candara" w:hAnsi="Candara" w:cs="Candara"/>
          <w:sz w:val="22"/>
          <w:szCs w:val="22"/>
        </w:rPr>
        <w:t xml:space="preserve">di </w:t>
      </w:r>
      <w:r w:rsidR="002A082D" w:rsidRPr="008B4998">
        <w:rPr>
          <w:rFonts w:ascii="Candara" w:hAnsi="Candara" w:cs="Candara"/>
          <w:sz w:val="22"/>
          <w:szCs w:val="22"/>
        </w:rPr>
        <w:t xml:space="preserve">esperto in salute e sicurezza sui luoghi di lavoro (SSL) per il supporto al Progetto “WWPAL </w:t>
      </w:r>
      <w:r w:rsidR="008B4998" w:rsidRPr="008B4998">
        <w:rPr>
          <w:rFonts w:ascii="Candara" w:hAnsi="Candara" w:cs="Candara"/>
          <w:sz w:val="22"/>
          <w:szCs w:val="22"/>
        </w:rPr>
        <w:t>–</w:t>
      </w:r>
      <w:r w:rsidR="002A082D" w:rsidRPr="008B4998">
        <w:rPr>
          <w:rFonts w:ascii="Candara" w:hAnsi="Candara" w:cs="Candara"/>
          <w:sz w:val="22"/>
          <w:szCs w:val="22"/>
        </w:rPr>
        <w:t xml:space="preserve"> </w:t>
      </w:r>
      <w:proofErr w:type="spellStart"/>
      <w:r w:rsidR="002A082D" w:rsidRPr="008B4998">
        <w:rPr>
          <w:rFonts w:ascii="Candara" w:hAnsi="Candara" w:cs="Candara"/>
          <w:sz w:val="22"/>
          <w:szCs w:val="22"/>
        </w:rPr>
        <w:t>Waste</w:t>
      </w:r>
      <w:proofErr w:type="spellEnd"/>
      <w:r w:rsidR="002A082D" w:rsidRPr="008B4998">
        <w:rPr>
          <w:rFonts w:ascii="Candara" w:hAnsi="Candara" w:cs="Candara"/>
          <w:sz w:val="22"/>
          <w:szCs w:val="22"/>
        </w:rPr>
        <w:t xml:space="preserve"> Water </w:t>
      </w:r>
      <w:proofErr w:type="spellStart"/>
      <w:r w:rsidR="002A082D" w:rsidRPr="008B4998">
        <w:rPr>
          <w:rFonts w:ascii="Candara" w:hAnsi="Candara" w:cs="Candara"/>
          <w:sz w:val="22"/>
          <w:szCs w:val="22"/>
        </w:rPr>
        <w:t>Palestine</w:t>
      </w:r>
      <w:proofErr w:type="spellEnd"/>
      <w:r w:rsidR="002A082D" w:rsidRPr="008B4998">
        <w:rPr>
          <w:rFonts w:ascii="Candara" w:hAnsi="Candara" w:cs="Candara"/>
          <w:sz w:val="22"/>
          <w:szCs w:val="22"/>
        </w:rPr>
        <w:t xml:space="preserve">” finanziato sull’ “Avviso per la concessione di contributi a iniziative presentate dagli Enti Territoriali - dotazione finanziaria 2017” Agenzia italiana per la Cooperazione allo Sviluppo </w:t>
      </w:r>
      <w:r w:rsidR="008B4998" w:rsidRPr="008B4998">
        <w:rPr>
          <w:rFonts w:ascii="Candara" w:hAnsi="Candara" w:cs="Candara"/>
          <w:sz w:val="22"/>
          <w:szCs w:val="22"/>
        </w:rPr>
        <w:t>–</w:t>
      </w:r>
      <w:r w:rsidR="002A082D" w:rsidRPr="008B4998">
        <w:rPr>
          <w:rFonts w:ascii="Candara" w:hAnsi="Candara" w:cs="Candara"/>
          <w:sz w:val="22"/>
          <w:szCs w:val="22"/>
        </w:rPr>
        <w:t xml:space="preserve"> AID 011332.</w:t>
      </w:r>
    </w:p>
    <w:p w:rsidR="005C7204" w:rsidRPr="002A082D" w:rsidRDefault="005C7204" w:rsidP="002A082D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0132C2" w:rsidRDefault="005C7204" w:rsidP="008B4998">
      <w:pPr>
        <w:tabs>
          <w:tab w:val="decimal" w:pos="-1701"/>
        </w:tabs>
        <w:spacing w:line="276" w:lineRule="auto"/>
        <w:ind w:left="360"/>
      </w:pPr>
      <w:r w:rsidRPr="000132C2">
        <w:rPr>
          <w:rFonts w:ascii="Candara" w:hAnsi="Candara" w:cs="Candara"/>
          <w:b/>
          <w:bCs/>
          <w:sz w:val="22"/>
          <w:szCs w:val="22"/>
        </w:rPr>
        <w:t>DICHIARA ALTRES</w:t>
      </w:r>
      <w:r w:rsidR="008B4998">
        <w:rPr>
          <w:rFonts w:ascii="Candara" w:hAnsi="Candara" w:cs="Candara"/>
          <w:b/>
          <w:bCs/>
          <w:sz w:val="22"/>
          <w:szCs w:val="22"/>
        </w:rPr>
        <w:t xml:space="preserve">Ì </w:t>
      </w:r>
      <w:r w:rsidRPr="000132C2">
        <w:rPr>
          <w:rFonts w:ascii="Candara" w:hAnsi="Candara" w:cs="Candara"/>
          <w:sz w:val="22"/>
          <w:szCs w:val="22"/>
        </w:rPr>
        <w:t>di impegnarsi – in caso di richiesta - a fornire copia dei contratti dichiarati ai fini dell’ammissibilità e della valutazione</w:t>
      </w:r>
      <w:r w:rsidR="008B4998">
        <w:rPr>
          <w:rFonts w:ascii="Candara" w:hAnsi="Candara" w:cs="Candara"/>
          <w:sz w:val="22"/>
          <w:szCs w:val="22"/>
        </w:rPr>
        <w:t xml:space="preserve">.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>DICHIARA IN PARTICOLARE</w:t>
      </w:r>
      <w:r w:rsidR="008B4998">
        <w:rPr>
          <w:rFonts w:ascii="Candara" w:hAnsi="Candara" w:cs="Candara"/>
          <w:b/>
          <w:bCs/>
          <w:sz w:val="22"/>
          <w:szCs w:val="22"/>
        </w:rPr>
        <w:t xml:space="preserve">: </w:t>
      </w:r>
    </w:p>
    <w:p w:rsidR="008B4998" w:rsidRDefault="004A364B" w:rsidP="008B4998">
      <w:pPr>
        <w:numPr>
          <w:ilvl w:val="0"/>
          <w:numId w:val="9"/>
        </w:numPr>
        <w:suppressAutoHyphens w:val="0"/>
        <w:jc w:val="both"/>
        <w:rPr>
          <w:rFonts w:ascii="Candara" w:hAnsi="Candara" w:cs="Candara"/>
          <w:sz w:val="22"/>
          <w:szCs w:val="22"/>
        </w:rPr>
      </w:pPr>
      <w:r w:rsidRPr="004A364B">
        <w:rPr>
          <w:rFonts w:ascii="Candara" w:hAnsi="Candara" w:cs="Candara"/>
          <w:sz w:val="22"/>
          <w:szCs w:val="22"/>
        </w:rPr>
        <w:lastRenderedPageBreak/>
        <w:t>ai fini del criterio di valutazione di c</w:t>
      </w:r>
      <w:r>
        <w:rPr>
          <w:rFonts w:ascii="Candara" w:hAnsi="Candara" w:cs="Candara"/>
          <w:sz w:val="22"/>
          <w:szCs w:val="22"/>
        </w:rPr>
        <w:t>ui all’art. 5 dell’Avviso punto</w:t>
      </w:r>
      <w:r w:rsidRPr="004A364B">
        <w:rPr>
          <w:rFonts w:ascii="Candara" w:hAnsi="Candara" w:cs="Candara"/>
          <w:sz w:val="22"/>
          <w:szCs w:val="22"/>
        </w:rPr>
        <w:t xml:space="preserve"> 1)</w:t>
      </w:r>
      <w:r w:rsidR="008B4998">
        <w:rPr>
          <w:rFonts w:ascii="Candara" w:hAnsi="Candara" w:cs="Candara"/>
          <w:sz w:val="22"/>
          <w:szCs w:val="22"/>
        </w:rPr>
        <w:t xml:space="preserve">, di </w:t>
      </w:r>
      <w:r w:rsidR="002A082D">
        <w:rPr>
          <w:rFonts w:ascii="Candara" w:hAnsi="Candara" w:cs="Candara"/>
          <w:sz w:val="22"/>
          <w:szCs w:val="22"/>
        </w:rPr>
        <w:t>aver lavorato in Palestina come formatore o in ambito di progetti di cooperazione internazionale</w:t>
      </w:r>
      <w:r w:rsidR="008B4998">
        <w:rPr>
          <w:rFonts w:ascii="Candara" w:hAnsi="Candara" w:cs="Candara"/>
          <w:sz w:val="22"/>
          <w:szCs w:val="22"/>
        </w:rPr>
        <w:t xml:space="preserve">; </w:t>
      </w:r>
    </w:p>
    <w:p w:rsidR="005C7204" w:rsidRPr="008B4998" w:rsidRDefault="005C7204" w:rsidP="008B4998">
      <w:pPr>
        <w:suppressAutoHyphens w:val="0"/>
        <w:ind w:left="720"/>
        <w:jc w:val="both"/>
        <w:rPr>
          <w:rFonts w:ascii="Candara" w:hAnsi="Candara" w:cs="Candara"/>
          <w:sz w:val="22"/>
          <w:szCs w:val="22"/>
        </w:rPr>
      </w:pPr>
      <w:r w:rsidRPr="008B4998">
        <w:rPr>
          <w:rFonts w:ascii="Candara" w:hAnsi="Candara" w:cs="Candara"/>
          <w:i/>
          <w:sz w:val="22"/>
          <w:szCs w:val="22"/>
        </w:rPr>
        <w:t xml:space="preserve">(ripetere la tabella per ciascuna esperienza) </w:t>
      </w:r>
    </w:p>
    <w:p w:rsidR="005C7204" w:rsidRPr="004A364B" w:rsidRDefault="005C7204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  <w:highlight w:val="yellow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4A364B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8B4998" w:rsidRDefault="002A082D" w:rsidP="008B4998">
            <w:pPr>
              <w:suppressAutoHyphens w:val="0"/>
              <w:ind w:left="720"/>
              <w:jc w:val="both"/>
              <w:rPr>
                <w:rFonts w:ascii="Candara" w:hAnsi="Candara" w:cs="Candara"/>
                <w:b/>
                <w:sz w:val="22"/>
                <w:szCs w:val="22"/>
              </w:rPr>
            </w:pPr>
            <w:r>
              <w:rPr>
                <w:rFonts w:ascii="Candara" w:hAnsi="Candara" w:cs="Candara"/>
                <w:b/>
                <w:sz w:val="22"/>
                <w:szCs w:val="22"/>
              </w:rPr>
              <w:t>Attività svolte in Palestina (10 punti)</w:t>
            </w: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 xml:space="preserve">Nome del progetto nel quale è stata svolta 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</w:tbl>
    <w:p w:rsidR="005C7204" w:rsidRPr="004A364B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  <w:highlight w:val="yellow"/>
        </w:rPr>
      </w:pPr>
    </w:p>
    <w:p w:rsidR="002A082D" w:rsidRDefault="005C7204" w:rsidP="002A082D">
      <w:pPr>
        <w:numPr>
          <w:ilvl w:val="0"/>
          <w:numId w:val="9"/>
        </w:numPr>
        <w:suppressAutoHyphens w:val="0"/>
        <w:jc w:val="both"/>
        <w:rPr>
          <w:rFonts w:ascii="Candara" w:hAnsi="Candara" w:cs="Candara"/>
          <w:sz w:val="22"/>
          <w:szCs w:val="22"/>
        </w:rPr>
      </w:pPr>
      <w:r w:rsidRPr="004A364B">
        <w:rPr>
          <w:rFonts w:ascii="Candara" w:hAnsi="Candara" w:cs="Candara"/>
          <w:sz w:val="22"/>
          <w:szCs w:val="22"/>
        </w:rPr>
        <w:t>ai fini del criterio di valutazione di cui</w:t>
      </w:r>
      <w:r w:rsidR="004A364B" w:rsidRPr="004A364B">
        <w:rPr>
          <w:rFonts w:ascii="Candara" w:hAnsi="Candara" w:cs="Candara"/>
          <w:sz w:val="22"/>
          <w:szCs w:val="22"/>
        </w:rPr>
        <w:t xml:space="preserve"> all’art. 5 dell’Avviso punto 2</w:t>
      </w:r>
      <w:r w:rsidRPr="004A364B">
        <w:rPr>
          <w:rFonts w:ascii="Candara" w:hAnsi="Candara" w:cs="Candara"/>
          <w:sz w:val="22"/>
          <w:szCs w:val="22"/>
        </w:rPr>
        <w:t xml:space="preserve">) </w:t>
      </w:r>
      <w:r w:rsidR="002A082D">
        <w:rPr>
          <w:rFonts w:ascii="Candara" w:hAnsi="Candara" w:cs="Candara"/>
          <w:sz w:val="22"/>
          <w:szCs w:val="22"/>
        </w:rPr>
        <w:t>(</w:t>
      </w:r>
      <w:r w:rsidR="002A082D" w:rsidRPr="002A082D">
        <w:rPr>
          <w:rFonts w:ascii="Candara" w:hAnsi="Candara" w:cs="Candara"/>
          <w:sz w:val="22"/>
          <w:szCs w:val="22"/>
        </w:rPr>
        <w:t xml:space="preserve">Esperienze , oltre i 10 anni,  in materia di sicurezza sui luoghi di lavoro (SSL); 4 punti per anno o in proporzione frazione di anno </w:t>
      </w:r>
    </w:p>
    <w:p w:rsidR="003C0107" w:rsidRPr="004A364B" w:rsidRDefault="003C0107" w:rsidP="003C0107">
      <w:pPr>
        <w:spacing w:line="276" w:lineRule="auto"/>
        <w:ind w:left="720"/>
        <w:jc w:val="both"/>
      </w:pPr>
      <w:r>
        <w:rPr>
          <w:rFonts w:ascii="Candara" w:hAnsi="Candara" w:cs="Candara"/>
          <w:i/>
          <w:sz w:val="22"/>
          <w:szCs w:val="22"/>
        </w:rPr>
        <w:t>(</w:t>
      </w:r>
      <w:r w:rsidRPr="004A364B">
        <w:rPr>
          <w:rFonts w:ascii="Candara" w:hAnsi="Candara" w:cs="Candara"/>
          <w:i/>
          <w:sz w:val="22"/>
          <w:szCs w:val="22"/>
        </w:rPr>
        <w:t xml:space="preserve">ripetere la tabella per ciascuna esperienza) </w:t>
      </w:r>
    </w:p>
    <w:p w:rsidR="005C7204" w:rsidRPr="004A364B" w:rsidRDefault="005C7204" w:rsidP="002A082D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103" w:type="dxa"/>
        </w:tblCellMar>
        <w:tblLook w:val="0000"/>
      </w:tblPr>
      <w:tblGrid>
        <w:gridCol w:w="3325"/>
        <w:gridCol w:w="6456"/>
      </w:tblGrid>
      <w:tr w:rsidR="005C7204" w:rsidRPr="004A364B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3C0107" w:rsidP="008B4998">
            <w:pPr>
              <w:suppressAutoHyphens w:val="0"/>
              <w:ind w:left="720"/>
              <w:jc w:val="both"/>
              <w:rPr>
                <w:highlight w:val="yellow"/>
              </w:rPr>
            </w:pPr>
            <w:r w:rsidRPr="003C0107">
              <w:rPr>
                <w:rFonts w:ascii="Candara" w:hAnsi="Candara" w:cs="Candara"/>
                <w:b/>
                <w:sz w:val="22"/>
                <w:szCs w:val="22"/>
              </w:rPr>
              <w:t xml:space="preserve">Esperienze , oltre i 10 anni,  in materia di sicurezza sui luoghi di lavoro (SSL); 4 punti per anno o in proporzione frazione di anno </w:t>
            </w:r>
            <w:r>
              <w:rPr>
                <w:rFonts w:ascii="Candara" w:hAnsi="Candara" w:cs="Candara"/>
                <w:b/>
                <w:sz w:val="22"/>
                <w:szCs w:val="22"/>
              </w:rPr>
              <w:t xml:space="preserve"> (Max 14 punti)</w:t>
            </w:r>
          </w:p>
        </w:tc>
      </w:tr>
      <w:tr w:rsidR="005C7204" w:rsidRPr="004A364B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3C0107" w:rsidP="004A364B">
            <w:pPr>
              <w:tabs>
                <w:tab w:val="decimal" w:pos="-1701"/>
              </w:tabs>
              <w:spacing w:line="276" w:lineRule="auto"/>
              <w:ind w:left="720"/>
            </w:pPr>
            <w:r>
              <w:rPr>
                <w:rFonts w:ascii="Candara" w:hAnsi="Candara" w:cs="Candara"/>
                <w:color w:val="222222"/>
                <w:sz w:val="22"/>
                <w:szCs w:val="22"/>
              </w:rPr>
              <w:t>Soggetto committente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3C0107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>Durata del contratto o dell’attività (data inizio, data fine; numero mesi totali) NB: l’attività dichiarata deve essere documentabile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4A364B" w:rsidRPr="004A364B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A364B" w:rsidRPr="004A364B" w:rsidRDefault="003C0107" w:rsidP="004A364B">
            <w:pPr>
              <w:tabs>
                <w:tab w:val="decimal" w:pos="-1701"/>
              </w:tabs>
              <w:spacing w:line="276" w:lineRule="auto"/>
              <w:ind w:left="720"/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 xml:space="preserve">Nome del progetto per il </w:t>
            </w:r>
            <w:r w:rsidRPr="004A364B">
              <w:rPr>
                <w:rFonts w:ascii="Candara" w:hAnsi="Candara" w:cs="Candara"/>
                <w:sz w:val="22"/>
                <w:szCs w:val="22"/>
              </w:rPr>
              <w:t>quale è stata svolta l’attività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64B" w:rsidRPr="004A364B" w:rsidRDefault="004A364B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3C0107" w:rsidRPr="004A364B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C0107" w:rsidRDefault="003C0107" w:rsidP="004A364B">
            <w:pPr>
              <w:tabs>
                <w:tab w:val="decimal" w:pos="-1701"/>
              </w:tabs>
              <w:spacing w:line="276" w:lineRule="auto"/>
              <w:ind w:left="720"/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Oggetto del contratto/attività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C0107" w:rsidRPr="004A364B" w:rsidRDefault="003C0107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</w:tbl>
    <w:p w:rsidR="005C7204" w:rsidRPr="004A364B" w:rsidRDefault="005C7204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  <w:highlight w:val="yellow"/>
        </w:rPr>
      </w:pPr>
    </w:p>
    <w:p w:rsidR="003C0107" w:rsidRPr="003C0107" w:rsidRDefault="005C7204" w:rsidP="003C0107">
      <w:pPr>
        <w:numPr>
          <w:ilvl w:val="0"/>
          <w:numId w:val="9"/>
        </w:numPr>
        <w:suppressAutoHyphens w:val="0"/>
        <w:jc w:val="both"/>
        <w:rPr>
          <w:rFonts w:ascii="Candara" w:hAnsi="Candara" w:cs="Candara"/>
          <w:sz w:val="22"/>
          <w:szCs w:val="22"/>
        </w:rPr>
      </w:pPr>
      <w:r w:rsidRPr="00D54225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Pr="003C0107">
        <w:rPr>
          <w:rFonts w:ascii="Candara" w:hAnsi="Candara" w:cs="Candara"/>
          <w:sz w:val="22"/>
          <w:szCs w:val="22"/>
        </w:rPr>
        <w:t>cu</w:t>
      </w:r>
      <w:r w:rsidR="004A364B" w:rsidRPr="003C0107">
        <w:rPr>
          <w:rFonts w:ascii="Candara" w:hAnsi="Candara" w:cs="Candara"/>
          <w:sz w:val="22"/>
          <w:szCs w:val="22"/>
        </w:rPr>
        <w:t>i all’art. 5 dell’Avviso punto 3</w:t>
      </w:r>
      <w:r w:rsidRPr="003C0107">
        <w:rPr>
          <w:rFonts w:ascii="Candara" w:hAnsi="Candara" w:cs="Candara"/>
          <w:sz w:val="22"/>
          <w:szCs w:val="22"/>
        </w:rPr>
        <w:t>)</w:t>
      </w:r>
      <w:r w:rsidR="00BC06B9" w:rsidRPr="00D54225">
        <w:rPr>
          <w:rFonts w:ascii="Candara" w:hAnsi="Candara" w:cs="Candara"/>
          <w:sz w:val="22"/>
          <w:szCs w:val="22"/>
        </w:rPr>
        <w:t>(</w:t>
      </w:r>
      <w:r w:rsidR="003C0107" w:rsidRPr="003C0107">
        <w:rPr>
          <w:rFonts w:ascii="Candara" w:hAnsi="Candara" w:cs="Candara"/>
          <w:sz w:val="22"/>
          <w:szCs w:val="22"/>
        </w:rPr>
        <w:t>3) Conoscenza lingua inglese, oltre il livello B1)</w:t>
      </w:r>
    </w:p>
    <w:p w:rsidR="005C7204" w:rsidRPr="004A364B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  <w:highlight w:val="yellow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4A364B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4225" w:rsidRPr="004A364B" w:rsidRDefault="003C0107" w:rsidP="003C0107">
            <w:pPr>
              <w:suppressAutoHyphens w:val="0"/>
              <w:ind w:left="720"/>
              <w:jc w:val="both"/>
              <w:rPr>
                <w:b/>
                <w:highlight w:val="yellow"/>
              </w:rPr>
            </w:pPr>
            <w:r w:rsidRPr="003C0107">
              <w:rPr>
                <w:rFonts w:ascii="Candara" w:hAnsi="Candara" w:cs="Candara"/>
                <w:b/>
                <w:sz w:val="22"/>
                <w:szCs w:val="22"/>
              </w:rPr>
              <w:t>Certificazioni linguistiche</w:t>
            </w: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3C0107" w:rsidRDefault="003C0107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 w:rsidRPr="003C0107">
              <w:rPr>
                <w:rFonts w:ascii="Candara" w:hAnsi="Candara" w:cs="Candara"/>
                <w:sz w:val="22"/>
                <w:szCs w:val="22"/>
              </w:rPr>
              <w:lastRenderedPageBreak/>
              <w:t>Lingua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3C0107" w:rsidRDefault="003C0107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 w:rsidRPr="003C0107">
              <w:rPr>
                <w:rFonts w:ascii="Candara" w:hAnsi="Candara" w:cs="Candara"/>
                <w:sz w:val="22"/>
                <w:szCs w:val="22"/>
              </w:rPr>
              <w:t>Livello</w:t>
            </w: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D54225" w:rsidRDefault="005C7204">
            <w:pPr>
              <w:tabs>
                <w:tab w:val="decimal" w:pos="-1701"/>
              </w:tabs>
              <w:spacing w:line="276" w:lineRule="auto"/>
              <w:jc w:val="both"/>
            </w:pP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</w:tbl>
    <w:p w:rsidR="005C7204" w:rsidRPr="0046300F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left="360"/>
        <w:jc w:val="both"/>
      </w:pPr>
      <w:r w:rsidRPr="0046300F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sz w:val="22"/>
          <w:szCs w:val="22"/>
        </w:rPr>
        <w:t xml:space="preserve">di essere consapevole che i dati forniti con il presente modello saranno utilizzati esclusivamente ad uso interno e comunque nel rispetto del D. </w:t>
      </w:r>
      <w:proofErr w:type="spellStart"/>
      <w:r>
        <w:rPr>
          <w:rFonts w:ascii="Candara" w:hAnsi="Candara" w:cs="Candara"/>
          <w:sz w:val="22"/>
          <w:szCs w:val="22"/>
        </w:rPr>
        <w:t>Lgs</w:t>
      </w:r>
      <w:proofErr w:type="spellEnd"/>
      <w:r>
        <w:rPr>
          <w:rFonts w:ascii="Candara" w:hAnsi="Candara" w:cs="Candara"/>
          <w:sz w:val="22"/>
          <w:szCs w:val="22"/>
        </w:rPr>
        <w:t xml:space="preserve">. n. 196/2003. A tali fini autorizza il trattamento da parte </w:t>
      </w:r>
      <w:proofErr w:type="spellStart"/>
      <w:r>
        <w:rPr>
          <w:rFonts w:ascii="Candara" w:hAnsi="Candara" w:cs="Candara"/>
          <w:sz w:val="22"/>
          <w:szCs w:val="22"/>
        </w:rPr>
        <w:t>Anci</w:t>
      </w:r>
      <w:proofErr w:type="spellEnd"/>
      <w:r>
        <w:rPr>
          <w:rFonts w:ascii="Candara" w:hAnsi="Candara" w:cs="Candara"/>
          <w:sz w:val="22"/>
          <w:szCs w:val="22"/>
        </w:rPr>
        <w:t xml:space="preserve"> Toscana</w:t>
      </w:r>
    </w:p>
    <w:p w:rsidR="005C7204" w:rsidRDefault="005C720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firstLine="11"/>
        <w:jc w:val="both"/>
      </w:pPr>
      <w:r>
        <w:rPr>
          <w:rFonts w:ascii="Candara" w:hAnsi="Candara" w:cs="Candara"/>
          <w:sz w:val="22"/>
          <w:szCs w:val="22"/>
        </w:rPr>
        <w:t>Luogo e data _______________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position w:val="-2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firma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  <w:r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8B4998" w:rsidRDefault="008B4998">
      <w:pPr>
        <w:tabs>
          <w:tab w:val="decimal" w:pos="-1701"/>
        </w:tabs>
        <w:spacing w:line="276" w:lineRule="auto"/>
        <w:jc w:val="both"/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 xml:space="preserve">COPIA FOTOSTATICA LEGGIBILE, ANCORCHÉ NON AUTENTICATA E IN CORSO </w:t>
      </w:r>
      <w:proofErr w:type="spellStart"/>
      <w:r>
        <w:rPr>
          <w:rFonts w:ascii="Candara" w:hAnsi="Candara" w:cs="Candara"/>
          <w:bCs/>
          <w:sz w:val="22"/>
          <w:szCs w:val="22"/>
        </w:rPr>
        <w:t>DI</w:t>
      </w:r>
      <w:proofErr w:type="spellEnd"/>
      <w:r>
        <w:rPr>
          <w:rFonts w:ascii="Candara" w:hAnsi="Candara" w:cs="Candara"/>
          <w:bCs/>
          <w:sz w:val="22"/>
          <w:szCs w:val="22"/>
        </w:rPr>
        <w:t xml:space="preserve"> VALIDITÀ, </w:t>
      </w:r>
      <w:proofErr w:type="spellStart"/>
      <w:r>
        <w:rPr>
          <w:rFonts w:ascii="Candara" w:hAnsi="Candara" w:cs="Candara"/>
          <w:bCs/>
          <w:sz w:val="22"/>
          <w:szCs w:val="22"/>
        </w:rPr>
        <w:t>DI</w:t>
      </w:r>
      <w:proofErr w:type="spellEnd"/>
      <w:r>
        <w:rPr>
          <w:rFonts w:ascii="Candara" w:hAnsi="Candara" w:cs="Candara"/>
          <w:bCs/>
          <w:sz w:val="22"/>
          <w:szCs w:val="22"/>
        </w:rPr>
        <w:t xml:space="preserve"> UN DOCUMENTO </w:t>
      </w:r>
      <w:proofErr w:type="spellStart"/>
      <w:r>
        <w:rPr>
          <w:rFonts w:ascii="Candara" w:hAnsi="Candara" w:cs="Candara"/>
          <w:bCs/>
          <w:sz w:val="22"/>
          <w:szCs w:val="22"/>
        </w:rPr>
        <w:t>DI</w:t>
      </w:r>
      <w:proofErr w:type="spellEnd"/>
      <w:r>
        <w:rPr>
          <w:rFonts w:ascii="Candara" w:hAnsi="Candara" w:cs="Candara"/>
          <w:bCs/>
          <w:sz w:val="22"/>
          <w:szCs w:val="22"/>
        </w:rPr>
        <w:t xml:space="preserve"> IDENTITÀ DEL SOTTOSCRITTORE (LA MANCANZA DELLA CITATA COPIA FOTOSTATICA COMPORTERÀ L’ESCLUSIONE DEL CANDIDATO DALLA SELEZIONE)</w:t>
      </w: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  <w:bookmarkStart w:id="0" w:name="_GoBack"/>
      <w:bookmarkEnd w:id="0"/>
    </w:p>
    <w:sectPr w:rsidR="005C7204" w:rsidSect="002D60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0B" w:rsidRDefault="00FF120B" w:rsidP="005C7204">
      <w:r>
        <w:separator/>
      </w:r>
    </w:p>
  </w:endnote>
  <w:endnote w:type="continuationSeparator" w:id="1">
    <w:p w:rsidR="00FF120B" w:rsidRDefault="00FF120B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D" w:rsidRDefault="002A082D">
    <w:pPr>
      <w:pStyle w:val="Pidipagina1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9826B7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9826B7">
      <w:rPr>
        <w:rFonts w:cs="Arial"/>
        <w:sz w:val="18"/>
        <w:szCs w:val="18"/>
      </w:rPr>
      <w:fldChar w:fldCharType="separate"/>
    </w:r>
    <w:r w:rsidR="00E07116">
      <w:rPr>
        <w:rFonts w:cs="Arial"/>
        <w:noProof/>
        <w:sz w:val="18"/>
        <w:szCs w:val="18"/>
      </w:rPr>
      <w:t>2</w:t>
    </w:r>
    <w:r w:rsidR="009826B7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9826B7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9826B7">
      <w:rPr>
        <w:rFonts w:cs="Arial"/>
        <w:sz w:val="18"/>
        <w:szCs w:val="18"/>
      </w:rPr>
      <w:fldChar w:fldCharType="separate"/>
    </w:r>
    <w:r w:rsidR="00E07116">
      <w:rPr>
        <w:rFonts w:cs="Arial"/>
        <w:noProof/>
        <w:sz w:val="18"/>
        <w:szCs w:val="18"/>
      </w:rPr>
      <w:t>3</w:t>
    </w:r>
    <w:r w:rsidR="009826B7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D" w:rsidRDefault="002A08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0B" w:rsidRDefault="00FF120B" w:rsidP="005C7204">
      <w:r>
        <w:separator/>
      </w:r>
    </w:p>
  </w:footnote>
  <w:footnote w:type="continuationSeparator" w:id="1">
    <w:p w:rsidR="00FF120B" w:rsidRDefault="00FF120B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D" w:rsidRDefault="002A082D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2A082D" w:rsidRDefault="002A082D">
    <w:pPr>
      <w:pStyle w:val="Intestazione1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D" w:rsidRDefault="002A08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44167FD"/>
    <w:multiLevelType w:val="hybridMultilevel"/>
    <w:tmpl w:val="20A6F6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00F"/>
    <w:rsid w:val="000132C2"/>
    <w:rsid w:val="001A2BD7"/>
    <w:rsid w:val="002A082D"/>
    <w:rsid w:val="002D6094"/>
    <w:rsid w:val="003C0107"/>
    <w:rsid w:val="0040693D"/>
    <w:rsid w:val="0046300F"/>
    <w:rsid w:val="004A364B"/>
    <w:rsid w:val="005801FD"/>
    <w:rsid w:val="005C7204"/>
    <w:rsid w:val="005E2B60"/>
    <w:rsid w:val="006E4342"/>
    <w:rsid w:val="007B0347"/>
    <w:rsid w:val="008B4998"/>
    <w:rsid w:val="009826B7"/>
    <w:rsid w:val="009A1BF4"/>
    <w:rsid w:val="009B621F"/>
    <w:rsid w:val="009E524B"/>
    <w:rsid w:val="00BC06B9"/>
    <w:rsid w:val="00C44C1A"/>
    <w:rsid w:val="00C45543"/>
    <w:rsid w:val="00C86BCA"/>
    <w:rsid w:val="00D36B58"/>
    <w:rsid w:val="00D54225"/>
    <w:rsid w:val="00D72C67"/>
    <w:rsid w:val="00E07116"/>
    <w:rsid w:val="00E074DB"/>
    <w:rsid w:val="00FF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Titolo11">
    <w:name w:val="Titolo 1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Titolo61">
    <w:name w:val="Titolo 61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Didascalia1">
    <w:name w:val="Didascalia1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Intestazione1">
    <w:name w:val="Intestazione1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Pidipagina1">
    <w:name w:val="Piè di pagina1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6B2E-BA16-44EE-BD94-633EC38B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3</cp:revision>
  <cp:lastPrinted>2019-06-27T10:19:00Z</cp:lastPrinted>
  <dcterms:created xsi:type="dcterms:W3CDTF">2019-09-30T11:28:00Z</dcterms:created>
  <dcterms:modified xsi:type="dcterms:W3CDTF">2019-09-30T13:28:00Z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